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B55" w:rsidRDefault="009A0B55" w:rsidP="009A0B55">
      <w:pPr>
        <w:pStyle w:val="ListParagraph"/>
        <w:spacing w:after="0"/>
        <w:ind w:left="1080"/>
        <w:jc w:val="center"/>
        <w:rPr>
          <w:rFonts w:ascii="Bookman Old Style" w:hAnsi="Bookman Old Style"/>
          <w:b/>
          <w:sz w:val="24"/>
          <w:szCs w:val="24"/>
          <w:u w:val="single"/>
        </w:rPr>
      </w:pPr>
      <w:proofErr w:type="gramStart"/>
      <w:r>
        <w:rPr>
          <w:rFonts w:ascii="Bookman Old Style" w:hAnsi="Bookman Old Style"/>
          <w:b/>
          <w:sz w:val="24"/>
          <w:szCs w:val="24"/>
          <w:u w:val="single"/>
        </w:rPr>
        <w:t>SYBBI  -</w:t>
      </w:r>
      <w:proofErr w:type="gramEnd"/>
      <w:r>
        <w:rPr>
          <w:rFonts w:ascii="Bookman Old Style" w:hAnsi="Bookman Old Style"/>
          <w:b/>
          <w:sz w:val="24"/>
          <w:szCs w:val="24"/>
          <w:u w:val="single"/>
        </w:rPr>
        <w:t xml:space="preserve"> SEMESTER IV</w:t>
      </w:r>
    </w:p>
    <w:p w:rsidR="009A0B55" w:rsidRDefault="009A0B55" w:rsidP="009A0B55">
      <w:pPr>
        <w:jc w:val="center"/>
        <w:rPr>
          <w:rFonts w:ascii="Bookman Old Style" w:hAnsi="Bookman Old Style"/>
          <w:b/>
          <w:sz w:val="24"/>
          <w:szCs w:val="24"/>
          <w:u w:val="single"/>
        </w:rPr>
      </w:pPr>
      <w:r>
        <w:rPr>
          <w:rFonts w:ascii="Bookman Old Style" w:hAnsi="Bookman Old Style"/>
          <w:b/>
          <w:sz w:val="24"/>
          <w:szCs w:val="24"/>
          <w:u w:val="single"/>
        </w:rPr>
        <w:t>SUB – COST ACCOUNTING</w:t>
      </w:r>
    </w:p>
    <w:p w:rsidR="009A0B55" w:rsidRDefault="009A0B55" w:rsidP="009A0B55">
      <w:pPr>
        <w:pStyle w:val="ListParagraph"/>
        <w:spacing w:after="0"/>
        <w:ind w:left="1080"/>
        <w:jc w:val="center"/>
        <w:rPr>
          <w:rFonts w:ascii="Bookman Old Style" w:hAnsi="Bookman Old Style"/>
          <w:b/>
          <w:sz w:val="24"/>
          <w:szCs w:val="24"/>
          <w:u w:val="single"/>
        </w:rPr>
      </w:pPr>
      <w:r>
        <w:rPr>
          <w:rFonts w:ascii="Bookman Old Style" w:hAnsi="Bookman Old Style"/>
          <w:b/>
          <w:sz w:val="24"/>
          <w:szCs w:val="24"/>
          <w:u w:val="single"/>
        </w:rPr>
        <w:t>MULTIPLE CHOICE QUESTIONS</w:t>
      </w:r>
    </w:p>
    <w:p w:rsidR="009A0B55" w:rsidRDefault="009A0B55" w:rsidP="009A0B55">
      <w:pPr>
        <w:pStyle w:val="ListParagraph"/>
        <w:spacing w:after="0"/>
        <w:ind w:left="1080"/>
        <w:jc w:val="center"/>
        <w:rPr>
          <w:rFonts w:ascii="Bookman Old Style" w:hAnsi="Bookman Old Style"/>
          <w:b/>
          <w:sz w:val="24"/>
          <w:szCs w:val="24"/>
          <w:u w:val="single"/>
        </w:rPr>
      </w:pPr>
    </w:p>
    <w:p w:rsidR="009A0B55" w:rsidRDefault="009A0B55" w:rsidP="009A0B55">
      <w:pPr>
        <w:pStyle w:val="ListParagraph"/>
        <w:numPr>
          <w:ilvl w:val="0"/>
          <w:numId w:val="1"/>
        </w:numPr>
        <w:jc w:val="both"/>
        <w:rPr>
          <w:rFonts w:ascii="Bookman Old Style" w:hAnsi="Bookman Old Style"/>
          <w:sz w:val="24"/>
          <w:szCs w:val="24"/>
        </w:rPr>
      </w:pPr>
      <w:r>
        <w:rPr>
          <w:rFonts w:ascii="Bookman Old Style" w:hAnsi="Bookman Old Style"/>
          <w:sz w:val="24"/>
          <w:szCs w:val="24"/>
        </w:rPr>
        <w:t>Cost accounting mainly helps the management in</w:t>
      </w:r>
    </w:p>
    <w:p w:rsidR="009A0B55" w:rsidRDefault="009A0B55" w:rsidP="009A0B55">
      <w:pPr>
        <w:pStyle w:val="ListParagraph"/>
        <w:numPr>
          <w:ilvl w:val="0"/>
          <w:numId w:val="2"/>
        </w:numPr>
        <w:jc w:val="both"/>
        <w:rPr>
          <w:rFonts w:ascii="Bookman Old Style" w:hAnsi="Bookman Old Style"/>
          <w:sz w:val="24"/>
          <w:szCs w:val="24"/>
        </w:rPr>
      </w:pPr>
      <w:r>
        <w:rPr>
          <w:rFonts w:ascii="Bookman Old Style" w:hAnsi="Bookman Old Style"/>
          <w:sz w:val="24"/>
          <w:szCs w:val="24"/>
        </w:rPr>
        <w:t>Earning profit</w:t>
      </w:r>
      <w:r>
        <w:rPr>
          <w:rFonts w:ascii="Bookman Old Style" w:hAnsi="Bookman Old Style"/>
          <w:sz w:val="24"/>
          <w:szCs w:val="24"/>
        </w:rPr>
        <w:tab/>
      </w:r>
      <w:r>
        <w:rPr>
          <w:rFonts w:ascii="Bookman Old Style" w:hAnsi="Bookman Old Style"/>
          <w:sz w:val="24"/>
          <w:szCs w:val="24"/>
        </w:rPr>
        <w:tab/>
      </w:r>
    </w:p>
    <w:p w:rsidR="009A0B55" w:rsidRDefault="009A0B55" w:rsidP="009A0B55">
      <w:pPr>
        <w:pStyle w:val="ListParagraph"/>
        <w:numPr>
          <w:ilvl w:val="0"/>
          <w:numId w:val="2"/>
        </w:numPr>
        <w:jc w:val="both"/>
        <w:rPr>
          <w:rFonts w:ascii="Bookman Old Style" w:hAnsi="Bookman Old Style"/>
          <w:sz w:val="24"/>
          <w:szCs w:val="24"/>
        </w:rPr>
      </w:pPr>
      <w:r>
        <w:rPr>
          <w:rFonts w:ascii="Bookman Old Style" w:hAnsi="Bookman Old Style"/>
          <w:sz w:val="24"/>
          <w:szCs w:val="24"/>
        </w:rPr>
        <w:t>Providing information to management</w:t>
      </w:r>
    </w:p>
    <w:p w:rsidR="009A0B55" w:rsidRDefault="009A0B55" w:rsidP="009A0B55">
      <w:pPr>
        <w:pStyle w:val="ListParagraph"/>
        <w:numPr>
          <w:ilvl w:val="0"/>
          <w:numId w:val="2"/>
        </w:numPr>
        <w:jc w:val="both"/>
        <w:rPr>
          <w:rFonts w:ascii="Bookman Old Style" w:hAnsi="Bookman Old Style"/>
          <w:sz w:val="24"/>
          <w:szCs w:val="24"/>
        </w:rPr>
      </w:pPr>
      <w:r>
        <w:rPr>
          <w:rFonts w:ascii="Bookman Old Style" w:hAnsi="Bookman Old Style"/>
          <w:sz w:val="24"/>
          <w:szCs w:val="24"/>
        </w:rPr>
        <w:t>Fixing prices of the products</w:t>
      </w:r>
    </w:p>
    <w:p w:rsidR="009A0B55" w:rsidRDefault="009A0B55" w:rsidP="009A0B55">
      <w:pPr>
        <w:pStyle w:val="ListParagraph"/>
        <w:numPr>
          <w:ilvl w:val="0"/>
          <w:numId w:val="2"/>
        </w:numPr>
        <w:jc w:val="both"/>
        <w:rPr>
          <w:rFonts w:ascii="Bookman Old Style" w:hAnsi="Bookman Old Style"/>
          <w:sz w:val="24"/>
          <w:szCs w:val="24"/>
        </w:rPr>
      </w:pPr>
      <w:r>
        <w:rPr>
          <w:rFonts w:ascii="Bookman Old Style" w:hAnsi="Bookman Old Style"/>
          <w:sz w:val="24"/>
          <w:szCs w:val="24"/>
        </w:rPr>
        <w:t>All of the above</w:t>
      </w:r>
    </w:p>
    <w:p w:rsidR="009A0B55" w:rsidRDefault="009A0B55" w:rsidP="009A0B55">
      <w:pPr>
        <w:pStyle w:val="ListParagraph"/>
        <w:numPr>
          <w:ilvl w:val="0"/>
          <w:numId w:val="1"/>
        </w:numPr>
        <w:jc w:val="both"/>
        <w:rPr>
          <w:rFonts w:ascii="Bookman Old Style" w:hAnsi="Bookman Old Style"/>
          <w:sz w:val="24"/>
          <w:szCs w:val="24"/>
        </w:rPr>
      </w:pPr>
      <w:r>
        <w:rPr>
          <w:rFonts w:ascii="Bookman Old Style" w:hAnsi="Bookman Old Style"/>
          <w:sz w:val="24"/>
          <w:szCs w:val="24"/>
        </w:rPr>
        <w:t>Cost accounting provides all of the following information except</w:t>
      </w:r>
    </w:p>
    <w:p w:rsidR="009A0B55" w:rsidRDefault="009A0B55" w:rsidP="009A0B55">
      <w:pPr>
        <w:pStyle w:val="ListParagraph"/>
        <w:numPr>
          <w:ilvl w:val="0"/>
          <w:numId w:val="3"/>
        </w:numPr>
        <w:spacing w:line="240" w:lineRule="auto"/>
        <w:jc w:val="both"/>
        <w:rPr>
          <w:rFonts w:ascii="Bookman Old Style" w:hAnsi="Bookman Old Style"/>
          <w:sz w:val="24"/>
          <w:szCs w:val="24"/>
        </w:rPr>
      </w:pPr>
      <w:r>
        <w:rPr>
          <w:rFonts w:ascii="Bookman Old Style" w:hAnsi="Bookman Old Style"/>
          <w:sz w:val="24"/>
          <w:szCs w:val="24"/>
        </w:rPr>
        <w:t>Product cost</w:t>
      </w:r>
      <w:r>
        <w:rPr>
          <w:rFonts w:ascii="Bookman Old Style" w:hAnsi="Bookman Old Style"/>
          <w:sz w:val="24"/>
          <w:szCs w:val="24"/>
        </w:rPr>
        <w:tab/>
        <w:t xml:space="preserve">    </w:t>
      </w:r>
    </w:p>
    <w:p w:rsidR="009A0B55" w:rsidRDefault="009A0B55" w:rsidP="009A0B55">
      <w:pPr>
        <w:pStyle w:val="ListParagraph"/>
        <w:numPr>
          <w:ilvl w:val="0"/>
          <w:numId w:val="3"/>
        </w:numPr>
        <w:spacing w:line="240" w:lineRule="auto"/>
        <w:jc w:val="both"/>
        <w:rPr>
          <w:rFonts w:ascii="Bookman Old Style" w:hAnsi="Bookman Old Style"/>
          <w:sz w:val="24"/>
          <w:szCs w:val="24"/>
        </w:rPr>
      </w:pPr>
      <w:r>
        <w:rPr>
          <w:rFonts w:ascii="Bookman Old Style" w:hAnsi="Bookman Old Style"/>
          <w:sz w:val="24"/>
          <w:szCs w:val="24"/>
        </w:rPr>
        <w:t xml:space="preserve">Cost of goods sold   </w:t>
      </w:r>
    </w:p>
    <w:p w:rsidR="009A0B55" w:rsidRDefault="009A0B55" w:rsidP="009A0B55">
      <w:pPr>
        <w:pStyle w:val="ListParagraph"/>
        <w:numPr>
          <w:ilvl w:val="0"/>
          <w:numId w:val="3"/>
        </w:numPr>
        <w:spacing w:line="240" w:lineRule="auto"/>
        <w:jc w:val="both"/>
        <w:rPr>
          <w:rFonts w:ascii="Bookman Old Style" w:hAnsi="Bookman Old Style"/>
          <w:sz w:val="24"/>
          <w:szCs w:val="24"/>
        </w:rPr>
      </w:pPr>
      <w:r>
        <w:rPr>
          <w:rFonts w:ascii="Bookman Old Style" w:hAnsi="Bookman Old Style"/>
          <w:sz w:val="24"/>
          <w:szCs w:val="24"/>
        </w:rPr>
        <w:t>Inventory values</w:t>
      </w:r>
    </w:p>
    <w:p w:rsidR="009A0B55" w:rsidRDefault="009A0B55" w:rsidP="009A0B55">
      <w:pPr>
        <w:pStyle w:val="ListParagraph"/>
        <w:numPr>
          <w:ilvl w:val="0"/>
          <w:numId w:val="3"/>
        </w:numPr>
        <w:spacing w:line="240" w:lineRule="auto"/>
        <w:jc w:val="both"/>
        <w:rPr>
          <w:rFonts w:ascii="Bookman Old Style" w:hAnsi="Bookman Old Style"/>
          <w:sz w:val="24"/>
          <w:szCs w:val="24"/>
        </w:rPr>
      </w:pPr>
      <w:r>
        <w:rPr>
          <w:rFonts w:ascii="Bookman Old Style" w:hAnsi="Bookman Old Style"/>
          <w:sz w:val="24"/>
          <w:szCs w:val="24"/>
        </w:rPr>
        <w:t>Cash forecasts</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 xml:space="preserve">    3. Which of the following is cost – behavior </w:t>
      </w:r>
      <w:proofErr w:type="gramStart"/>
      <w:r>
        <w:rPr>
          <w:rFonts w:ascii="Bookman Old Style" w:hAnsi="Bookman Old Style"/>
          <w:sz w:val="24"/>
          <w:szCs w:val="24"/>
        </w:rPr>
        <w:t>oriented  approach</w:t>
      </w:r>
      <w:proofErr w:type="gramEnd"/>
      <w:r>
        <w:rPr>
          <w:rFonts w:ascii="Bookman Old Style" w:hAnsi="Bookman Old Style"/>
          <w:sz w:val="24"/>
          <w:szCs w:val="24"/>
        </w:rPr>
        <w:t xml:space="preserve"> to </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ab/>
      </w:r>
      <w:proofErr w:type="gramStart"/>
      <w:r>
        <w:rPr>
          <w:rFonts w:ascii="Bookman Old Style" w:hAnsi="Bookman Old Style"/>
          <w:sz w:val="24"/>
          <w:szCs w:val="24"/>
        </w:rPr>
        <w:t>product</w:t>
      </w:r>
      <w:proofErr w:type="gramEnd"/>
      <w:r>
        <w:rPr>
          <w:rFonts w:ascii="Bookman Old Style" w:hAnsi="Bookman Old Style"/>
          <w:sz w:val="24"/>
          <w:szCs w:val="24"/>
        </w:rPr>
        <w:t xml:space="preserve"> costing</w:t>
      </w:r>
    </w:p>
    <w:p w:rsidR="009A0B55" w:rsidRDefault="009A0B55" w:rsidP="009A0B55">
      <w:pPr>
        <w:pStyle w:val="ListParagraph"/>
        <w:numPr>
          <w:ilvl w:val="0"/>
          <w:numId w:val="4"/>
        </w:numPr>
        <w:spacing w:after="0" w:line="240" w:lineRule="auto"/>
        <w:jc w:val="both"/>
        <w:rPr>
          <w:rFonts w:ascii="Bookman Old Style" w:hAnsi="Bookman Old Style"/>
          <w:sz w:val="24"/>
          <w:szCs w:val="24"/>
        </w:rPr>
      </w:pPr>
      <w:r>
        <w:rPr>
          <w:rFonts w:ascii="Bookman Old Style" w:hAnsi="Bookman Old Style"/>
          <w:sz w:val="24"/>
          <w:szCs w:val="24"/>
        </w:rPr>
        <w:t>Absorption cost</w:t>
      </w:r>
    </w:p>
    <w:p w:rsidR="009A0B55" w:rsidRDefault="009A0B55" w:rsidP="009A0B55">
      <w:pPr>
        <w:pStyle w:val="ListParagraph"/>
        <w:numPr>
          <w:ilvl w:val="0"/>
          <w:numId w:val="4"/>
        </w:numPr>
        <w:spacing w:line="240" w:lineRule="auto"/>
        <w:jc w:val="both"/>
        <w:rPr>
          <w:rFonts w:ascii="Bookman Old Style" w:hAnsi="Bookman Old Style"/>
          <w:sz w:val="24"/>
          <w:szCs w:val="24"/>
        </w:rPr>
      </w:pPr>
      <w:r>
        <w:rPr>
          <w:rFonts w:ascii="Bookman Old Style" w:hAnsi="Bookman Old Style"/>
          <w:sz w:val="24"/>
          <w:szCs w:val="24"/>
        </w:rPr>
        <w:t>Process costing</w:t>
      </w:r>
    </w:p>
    <w:p w:rsidR="009A0B55" w:rsidRDefault="009A0B55" w:rsidP="009A0B55">
      <w:pPr>
        <w:pStyle w:val="ListParagraph"/>
        <w:numPr>
          <w:ilvl w:val="0"/>
          <w:numId w:val="4"/>
        </w:numPr>
        <w:spacing w:line="240" w:lineRule="auto"/>
        <w:jc w:val="both"/>
        <w:rPr>
          <w:rFonts w:ascii="Bookman Old Style" w:hAnsi="Bookman Old Style"/>
          <w:sz w:val="24"/>
          <w:szCs w:val="24"/>
        </w:rPr>
      </w:pPr>
      <w:r>
        <w:rPr>
          <w:rFonts w:ascii="Bookman Old Style" w:hAnsi="Bookman Old Style"/>
          <w:sz w:val="24"/>
          <w:szCs w:val="24"/>
        </w:rPr>
        <w:t>Marginal costing.</w:t>
      </w:r>
    </w:p>
    <w:p w:rsidR="009A0B55" w:rsidRDefault="009A0B55" w:rsidP="009A0B55">
      <w:pPr>
        <w:pStyle w:val="ListParagraph"/>
        <w:numPr>
          <w:ilvl w:val="0"/>
          <w:numId w:val="4"/>
        </w:numPr>
        <w:spacing w:line="240" w:lineRule="auto"/>
        <w:jc w:val="both"/>
        <w:rPr>
          <w:rFonts w:ascii="Bookman Old Style" w:hAnsi="Bookman Old Style"/>
          <w:sz w:val="24"/>
          <w:szCs w:val="24"/>
        </w:rPr>
      </w:pPr>
      <w:r>
        <w:rPr>
          <w:rFonts w:ascii="Bookman Old Style" w:hAnsi="Bookman Old Style"/>
          <w:sz w:val="24"/>
          <w:szCs w:val="24"/>
        </w:rPr>
        <w:t>Job – order costing</w:t>
      </w:r>
    </w:p>
    <w:p w:rsidR="009A0B55" w:rsidRDefault="009A0B55" w:rsidP="009A0B55">
      <w:pPr>
        <w:pStyle w:val="ListParagraph"/>
        <w:numPr>
          <w:ilvl w:val="0"/>
          <w:numId w:val="5"/>
        </w:numPr>
        <w:jc w:val="both"/>
        <w:rPr>
          <w:rFonts w:ascii="Bookman Old Style" w:hAnsi="Bookman Old Style"/>
          <w:sz w:val="24"/>
          <w:szCs w:val="24"/>
        </w:rPr>
      </w:pPr>
      <w:r>
        <w:rPr>
          <w:rFonts w:ascii="Bookman Old Style" w:hAnsi="Bookman Old Style"/>
          <w:sz w:val="24"/>
          <w:szCs w:val="24"/>
        </w:rPr>
        <w:t>An item of cost that is direct for one business may be ……….for another business.</w:t>
      </w:r>
    </w:p>
    <w:p w:rsidR="009A0B55" w:rsidRDefault="009A0B55" w:rsidP="009A0B55">
      <w:pPr>
        <w:pStyle w:val="ListParagraph"/>
        <w:numPr>
          <w:ilvl w:val="0"/>
          <w:numId w:val="6"/>
        </w:numPr>
        <w:jc w:val="both"/>
        <w:rPr>
          <w:rFonts w:ascii="Bookman Old Style" w:hAnsi="Bookman Old Style"/>
          <w:sz w:val="24"/>
          <w:szCs w:val="24"/>
        </w:rPr>
      </w:pPr>
      <w:r>
        <w:rPr>
          <w:rFonts w:ascii="Bookman Old Style" w:hAnsi="Bookman Old Style"/>
          <w:sz w:val="24"/>
          <w:szCs w:val="24"/>
        </w:rPr>
        <w:t>Direct</w:t>
      </w:r>
      <w:r>
        <w:rPr>
          <w:rFonts w:ascii="Bookman Old Style" w:hAnsi="Bookman Old Style"/>
          <w:sz w:val="24"/>
          <w:szCs w:val="24"/>
        </w:rPr>
        <w:tab/>
      </w:r>
    </w:p>
    <w:p w:rsidR="009A0B55" w:rsidRDefault="009A0B55" w:rsidP="009A0B55">
      <w:pPr>
        <w:pStyle w:val="ListParagraph"/>
        <w:numPr>
          <w:ilvl w:val="0"/>
          <w:numId w:val="6"/>
        </w:numPr>
        <w:jc w:val="both"/>
        <w:rPr>
          <w:rFonts w:ascii="Bookman Old Style" w:hAnsi="Bookman Old Style"/>
          <w:sz w:val="24"/>
          <w:szCs w:val="24"/>
        </w:rPr>
      </w:pPr>
      <w:r>
        <w:rPr>
          <w:rFonts w:ascii="Bookman Old Style" w:hAnsi="Bookman Old Style"/>
          <w:sz w:val="24"/>
          <w:szCs w:val="24"/>
        </w:rPr>
        <w:t>Indirect</w:t>
      </w:r>
      <w:r>
        <w:rPr>
          <w:rFonts w:ascii="Bookman Old Style" w:hAnsi="Bookman Old Style"/>
          <w:sz w:val="24"/>
          <w:szCs w:val="24"/>
        </w:rPr>
        <w:tab/>
      </w:r>
    </w:p>
    <w:p w:rsidR="009A0B55" w:rsidRDefault="009A0B55" w:rsidP="009A0B55">
      <w:pPr>
        <w:pStyle w:val="ListParagraph"/>
        <w:numPr>
          <w:ilvl w:val="0"/>
          <w:numId w:val="6"/>
        </w:numPr>
        <w:jc w:val="both"/>
        <w:rPr>
          <w:rFonts w:ascii="Bookman Old Style" w:hAnsi="Bookman Old Style"/>
          <w:sz w:val="24"/>
          <w:szCs w:val="24"/>
        </w:rPr>
      </w:pPr>
      <w:r>
        <w:rPr>
          <w:rFonts w:ascii="Bookman Old Style" w:hAnsi="Bookman Old Style"/>
          <w:sz w:val="24"/>
          <w:szCs w:val="24"/>
        </w:rPr>
        <w:t>Variable</w:t>
      </w:r>
    </w:p>
    <w:p w:rsidR="009A0B55" w:rsidRDefault="009A0B55" w:rsidP="009A0B55">
      <w:pPr>
        <w:pStyle w:val="ListParagraph"/>
        <w:numPr>
          <w:ilvl w:val="0"/>
          <w:numId w:val="6"/>
        </w:numPr>
        <w:jc w:val="both"/>
        <w:rPr>
          <w:rFonts w:ascii="Bookman Old Style" w:hAnsi="Bookman Old Style"/>
          <w:sz w:val="24"/>
          <w:szCs w:val="24"/>
        </w:rPr>
      </w:pPr>
      <w:r>
        <w:rPr>
          <w:rFonts w:ascii="Bookman Old Style" w:hAnsi="Bookman Old Style"/>
          <w:sz w:val="24"/>
          <w:szCs w:val="24"/>
        </w:rPr>
        <w:t>Fixed</w:t>
      </w:r>
    </w:p>
    <w:p w:rsidR="009A0B55" w:rsidRDefault="009A0B55" w:rsidP="009A0B55">
      <w:pPr>
        <w:pStyle w:val="ListParagraph"/>
        <w:numPr>
          <w:ilvl w:val="0"/>
          <w:numId w:val="5"/>
        </w:numPr>
        <w:jc w:val="both"/>
        <w:rPr>
          <w:rFonts w:ascii="Bookman Old Style" w:hAnsi="Bookman Old Style"/>
          <w:sz w:val="24"/>
          <w:szCs w:val="24"/>
        </w:rPr>
      </w:pPr>
      <w:r>
        <w:rPr>
          <w:rFonts w:ascii="Bookman Old Style" w:hAnsi="Bookman Old Style"/>
          <w:sz w:val="24"/>
          <w:szCs w:val="24"/>
        </w:rPr>
        <w:t>The total of all direct expense is known as ……………… cost</w:t>
      </w:r>
    </w:p>
    <w:p w:rsidR="009A0B55" w:rsidRDefault="009A0B55" w:rsidP="009A0B55">
      <w:pPr>
        <w:pStyle w:val="ListParagraph"/>
        <w:numPr>
          <w:ilvl w:val="0"/>
          <w:numId w:val="7"/>
        </w:numPr>
        <w:jc w:val="both"/>
        <w:rPr>
          <w:rFonts w:ascii="Bookman Old Style" w:hAnsi="Bookman Old Style"/>
          <w:sz w:val="24"/>
          <w:szCs w:val="24"/>
        </w:rPr>
      </w:pPr>
      <w:r>
        <w:rPr>
          <w:rFonts w:ascii="Bookman Old Style" w:hAnsi="Bookman Old Style"/>
          <w:sz w:val="24"/>
          <w:szCs w:val="24"/>
        </w:rPr>
        <w:t>Prime cost</w:t>
      </w:r>
    </w:p>
    <w:p w:rsidR="009A0B55" w:rsidRDefault="009A0B55" w:rsidP="009A0B55">
      <w:pPr>
        <w:pStyle w:val="ListParagraph"/>
        <w:numPr>
          <w:ilvl w:val="0"/>
          <w:numId w:val="7"/>
        </w:numPr>
        <w:jc w:val="both"/>
        <w:rPr>
          <w:rFonts w:ascii="Bookman Old Style" w:hAnsi="Bookman Old Style"/>
          <w:sz w:val="24"/>
          <w:szCs w:val="24"/>
        </w:rPr>
      </w:pPr>
      <w:r>
        <w:rPr>
          <w:rFonts w:ascii="Bookman Old Style" w:hAnsi="Bookman Old Style"/>
          <w:sz w:val="24"/>
          <w:szCs w:val="24"/>
        </w:rPr>
        <w:t>Factory cost</w:t>
      </w:r>
    </w:p>
    <w:p w:rsidR="009A0B55" w:rsidRDefault="009A0B55" w:rsidP="009A0B55">
      <w:pPr>
        <w:pStyle w:val="ListParagraph"/>
        <w:numPr>
          <w:ilvl w:val="0"/>
          <w:numId w:val="7"/>
        </w:numPr>
        <w:jc w:val="both"/>
        <w:rPr>
          <w:rFonts w:ascii="Bookman Old Style" w:hAnsi="Bookman Old Style"/>
          <w:sz w:val="24"/>
          <w:szCs w:val="24"/>
        </w:rPr>
      </w:pPr>
      <w:r>
        <w:rPr>
          <w:rFonts w:ascii="Bookman Old Style" w:hAnsi="Bookman Old Style"/>
          <w:sz w:val="24"/>
          <w:szCs w:val="24"/>
        </w:rPr>
        <w:t>Selling cost</w:t>
      </w:r>
      <w:r>
        <w:rPr>
          <w:rFonts w:ascii="Bookman Old Style" w:hAnsi="Bookman Old Style"/>
          <w:sz w:val="24"/>
          <w:szCs w:val="24"/>
        </w:rPr>
        <w:tab/>
      </w:r>
    </w:p>
    <w:p w:rsidR="009A0B55" w:rsidRDefault="009A0B55" w:rsidP="009A0B55">
      <w:pPr>
        <w:pStyle w:val="ListParagraph"/>
        <w:numPr>
          <w:ilvl w:val="0"/>
          <w:numId w:val="7"/>
        </w:numPr>
        <w:jc w:val="both"/>
        <w:rPr>
          <w:rFonts w:ascii="Bookman Old Style" w:hAnsi="Bookman Old Style"/>
          <w:sz w:val="24"/>
          <w:szCs w:val="24"/>
        </w:rPr>
      </w:pPr>
      <w:r>
        <w:rPr>
          <w:rFonts w:ascii="Bookman Old Style" w:hAnsi="Bookman Old Style"/>
          <w:sz w:val="24"/>
          <w:szCs w:val="24"/>
        </w:rPr>
        <w:t>Cost of products</w:t>
      </w:r>
    </w:p>
    <w:p w:rsidR="009A0B55" w:rsidRDefault="009A0B55" w:rsidP="009A0B55">
      <w:pPr>
        <w:pStyle w:val="ListParagraph"/>
        <w:numPr>
          <w:ilvl w:val="0"/>
          <w:numId w:val="5"/>
        </w:numPr>
        <w:jc w:val="both"/>
        <w:rPr>
          <w:rFonts w:ascii="Bookman Old Style" w:hAnsi="Bookman Old Style"/>
          <w:sz w:val="24"/>
          <w:szCs w:val="24"/>
        </w:rPr>
      </w:pPr>
      <w:r>
        <w:rPr>
          <w:rFonts w:ascii="Bookman Old Style" w:hAnsi="Bookman Old Style"/>
          <w:sz w:val="24"/>
          <w:szCs w:val="24"/>
        </w:rPr>
        <w:t xml:space="preserve">…………… costs are partly fixed and partly variable in relation to </w:t>
      </w:r>
    </w:p>
    <w:p w:rsidR="009A0B55" w:rsidRDefault="009A0B55" w:rsidP="009A0B55">
      <w:pPr>
        <w:pStyle w:val="ListParagraph"/>
        <w:jc w:val="both"/>
        <w:rPr>
          <w:rFonts w:ascii="Bookman Old Style" w:hAnsi="Bookman Old Style"/>
          <w:sz w:val="24"/>
          <w:szCs w:val="24"/>
        </w:rPr>
      </w:pPr>
      <w:r>
        <w:rPr>
          <w:rFonts w:ascii="Bookman Old Style" w:hAnsi="Bookman Old Style"/>
          <w:sz w:val="24"/>
          <w:szCs w:val="24"/>
        </w:rPr>
        <w:t>Output</w:t>
      </w:r>
    </w:p>
    <w:p w:rsidR="009A0B55" w:rsidRDefault="009A0B55" w:rsidP="009A0B55">
      <w:pPr>
        <w:pStyle w:val="ListParagraph"/>
        <w:numPr>
          <w:ilvl w:val="0"/>
          <w:numId w:val="8"/>
        </w:numPr>
        <w:jc w:val="both"/>
        <w:rPr>
          <w:rFonts w:ascii="Bookman Old Style" w:hAnsi="Bookman Old Style"/>
          <w:sz w:val="24"/>
          <w:szCs w:val="24"/>
        </w:rPr>
      </w:pPr>
      <w:r>
        <w:rPr>
          <w:rFonts w:ascii="Bookman Old Style" w:hAnsi="Bookman Old Style"/>
          <w:sz w:val="24"/>
          <w:szCs w:val="24"/>
        </w:rPr>
        <w:t>Variable</w:t>
      </w:r>
      <w:r>
        <w:rPr>
          <w:rFonts w:ascii="Bookman Old Style" w:hAnsi="Bookman Old Style"/>
          <w:sz w:val="24"/>
          <w:szCs w:val="24"/>
        </w:rPr>
        <w:tab/>
      </w:r>
    </w:p>
    <w:p w:rsidR="009A0B55" w:rsidRDefault="009A0B55" w:rsidP="009A0B55">
      <w:pPr>
        <w:pStyle w:val="ListParagraph"/>
        <w:numPr>
          <w:ilvl w:val="0"/>
          <w:numId w:val="8"/>
        </w:numPr>
        <w:jc w:val="both"/>
        <w:rPr>
          <w:rFonts w:ascii="Bookman Old Style" w:hAnsi="Bookman Old Style"/>
          <w:sz w:val="24"/>
          <w:szCs w:val="24"/>
        </w:rPr>
      </w:pPr>
      <w:r>
        <w:rPr>
          <w:rFonts w:ascii="Bookman Old Style" w:hAnsi="Bookman Old Style"/>
          <w:sz w:val="24"/>
          <w:szCs w:val="24"/>
        </w:rPr>
        <w:t>Fixed</w:t>
      </w:r>
    </w:p>
    <w:p w:rsidR="009A0B55" w:rsidRDefault="009A0B55" w:rsidP="009A0B55">
      <w:pPr>
        <w:pStyle w:val="ListParagraph"/>
        <w:numPr>
          <w:ilvl w:val="0"/>
          <w:numId w:val="8"/>
        </w:numPr>
        <w:jc w:val="both"/>
        <w:rPr>
          <w:rFonts w:ascii="Bookman Old Style" w:hAnsi="Bookman Old Style"/>
          <w:sz w:val="24"/>
          <w:szCs w:val="24"/>
        </w:rPr>
      </w:pPr>
      <w:r>
        <w:rPr>
          <w:rFonts w:ascii="Bookman Old Style" w:hAnsi="Bookman Old Style"/>
          <w:sz w:val="24"/>
          <w:szCs w:val="24"/>
        </w:rPr>
        <w:t>Semi – variable</w:t>
      </w:r>
      <w:r>
        <w:rPr>
          <w:rFonts w:ascii="Bookman Old Style" w:hAnsi="Bookman Old Style"/>
          <w:sz w:val="24"/>
          <w:szCs w:val="24"/>
        </w:rPr>
        <w:tab/>
      </w:r>
    </w:p>
    <w:p w:rsidR="009A0B55" w:rsidRDefault="009A0B55" w:rsidP="009A0B55">
      <w:pPr>
        <w:pStyle w:val="ListParagraph"/>
        <w:numPr>
          <w:ilvl w:val="0"/>
          <w:numId w:val="8"/>
        </w:numPr>
        <w:jc w:val="both"/>
        <w:rPr>
          <w:rFonts w:ascii="Bookman Old Style" w:hAnsi="Bookman Old Style"/>
          <w:sz w:val="24"/>
          <w:szCs w:val="24"/>
        </w:rPr>
      </w:pPr>
      <w:r>
        <w:rPr>
          <w:rFonts w:ascii="Bookman Old Style" w:hAnsi="Bookman Old Style"/>
          <w:sz w:val="24"/>
          <w:szCs w:val="24"/>
        </w:rPr>
        <w:t>Marginal</w:t>
      </w:r>
    </w:p>
    <w:p w:rsidR="009A0B55" w:rsidRDefault="009A0B55" w:rsidP="009A0B55">
      <w:pPr>
        <w:pStyle w:val="ListParagraph"/>
        <w:numPr>
          <w:ilvl w:val="0"/>
          <w:numId w:val="5"/>
        </w:numPr>
        <w:spacing w:after="0"/>
        <w:jc w:val="both"/>
        <w:rPr>
          <w:rFonts w:ascii="Bookman Old Style" w:hAnsi="Bookman Old Style"/>
          <w:sz w:val="24"/>
          <w:szCs w:val="24"/>
        </w:rPr>
      </w:pPr>
      <w:r>
        <w:rPr>
          <w:rFonts w:ascii="Bookman Old Style" w:hAnsi="Bookman Old Style"/>
          <w:sz w:val="24"/>
          <w:szCs w:val="24"/>
        </w:rPr>
        <w:t>An opportunity cost is ……………………</w:t>
      </w:r>
    </w:p>
    <w:p w:rsidR="009A0B55" w:rsidRDefault="009A0B55" w:rsidP="009A0B55">
      <w:pPr>
        <w:pStyle w:val="ListParagraph"/>
        <w:numPr>
          <w:ilvl w:val="0"/>
          <w:numId w:val="9"/>
        </w:numPr>
        <w:spacing w:after="0"/>
        <w:jc w:val="both"/>
        <w:rPr>
          <w:rFonts w:ascii="Bookman Old Style" w:hAnsi="Bookman Old Style"/>
          <w:sz w:val="24"/>
          <w:szCs w:val="24"/>
        </w:rPr>
      </w:pPr>
      <w:r>
        <w:rPr>
          <w:rFonts w:ascii="Bookman Old Style" w:hAnsi="Bookman Old Style"/>
          <w:sz w:val="24"/>
          <w:szCs w:val="24"/>
        </w:rPr>
        <w:t>The advantage foregone</w:t>
      </w:r>
    </w:p>
    <w:p w:rsidR="009A0B55" w:rsidRDefault="009A0B55" w:rsidP="009A0B55">
      <w:pPr>
        <w:pStyle w:val="ListParagraph"/>
        <w:numPr>
          <w:ilvl w:val="0"/>
          <w:numId w:val="9"/>
        </w:numPr>
        <w:spacing w:after="0"/>
        <w:jc w:val="both"/>
        <w:rPr>
          <w:rFonts w:ascii="Bookman Old Style" w:hAnsi="Bookman Old Style"/>
          <w:sz w:val="24"/>
          <w:szCs w:val="24"/>
        </w:rPr>
      </w:pPr>
      <w:r>
        <w:rPr>
          <w:rFonts w:ascii="Bookman Old Style" w:hAnsi="Bookman Old Style"/>
          <w:sz w:val="24"/>
          <w:szCs w:val="24"/>
        </w:rPr>
        <w:t>Additional income</w:t>
      </w:r>
    </w:p>
    <w:p w:rsidR="009A0B55" w:rsidRDefault="009A0B55" w:rsidP="009A0B55">
      <w:pPr>
        <w:pStyle w:val="ListParagraph"/>
        <w:numPr>
          <w:ilvl w:val="0"/>
          <w:numId w:val="9"/>
        </w:numPr>
        <w:spacing w:after="0"/>
        <w:jc w:val="both"/>
        <w:rPr>
          <w:rFonts w:ascii="Bookman Old Style" w:hAnsi="Bookman Old Style"/>
          <w:sz w:val="24"/>
          <w:szCs w:val="24"/>
        </w:rPr>
      </w:pPr>
      <w:r>
        <w:rPr>
          <w:rFonts w:ascii="Bookman Old Style" w:hAnsi="Bookman Old Style"/>
          <w:sz w:val="24"/>
          <w:szCs w:val="24"/>
        </w:rPr>
        <w:lastRenderedPageBreak/>
        <w:t>Cost incurred in post</w:t>
      </w:r>
      <w:r>
        <w:rPr>
          <w:rFonts w:ascii="Bookman Old Style" w:hAnsi="Bookman Old Style"/>
          <w:sz w:val="24"/>
          <w:szCs w:val="24"/>
        </w:rPr>
        <w:tab/>
      </w:r>
    </w:p>
    <w:p w:rsidR="009A0B55" w:rsidRDefault="009A0B55" w:rsidP="009A0B55">
      <w:pPr>
        <w:pStyle w:val="ListParagraph"/>
        <w:numPr>
          <w:ilvl w:val="0"/>
          <w:numId w:val="9"/>
        </w:numPr>
        <w:spacing w:after="0"/>
        <w:jc w:val="both"/>
        <w:rPr>
          <w:rFonts w:ascii="Bookman Old Style" w:hAnsi="Bookman Old Style"/>
          <w:sz w:val="24"/>
          <w:szCs w:val="24"/>
        </w:rPr>
      </w:pPr>
      <w:r>
        <w:rPr>
          <w:rFonts w:ascii="Bookman Old Style" w:hAnsi="Bookman Old Style"/>
          <w:sz w:val="24"/>
          <w:szCs w:val="24"/>
        </w:rPr>
        <w:t>Cost for replacement</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    8. An opportunity cost does not involve</w:t>
      </w:r>
    </w:p>
    <w:p w:rsidR="009A0B55" w:rsidRDefault="009A0B55" w:rsidP="00F60C61">
      <w:pPr>
        <w:pStyle w:val="ListParagraph"/>
        <w:numPr>
          <w:ilvl w:val="0"/>
          <w:numId w:val="28"/>
        </w:numPr>
        <w:spacing w:after="0"/>
        <w:jc w:val="both"/>
        <w:rPr>
          <w:rFonts w:ascii="Bookman Old Style" w:hAnsi="Bookman Old Style"/>
          <w:sz w:val="24"/>
          <w:szCs w:val="24"/>
        </w:rPr>
      </w:pPr>
      <w:r>
        <w:rPr>
          <w:rFonts w:ascii="Bookman Old Style" w:hAnsi="Bookman Old Style"/>
          <w:sz w:val="24"/>
          <w:szCs w:val="24"/>
        </w:rPr>
        <w:t>Incomes</w:t>
      </w:r>
      <w:r>
        <w:rPr>
          <w:rFonts w:ascii="Bookman Old Style" w:hAnsi="Bookman Old Style"/>
          <w:sz w:val="24"/>
          <w:szCs w:val="24"/>
        </w:rPr>
        <w:tab/>
      </w:r>
    </w:p>
    <w:p w:rsidR="009A0B55" w:rsidRDefault="009A0B55" w:rsidP="00F60C61">
      <w:pPr>
        <w:pStyle w:val="ListParagraph"/>
        <w:numPr>
          <w:ilvl w:val="0"/>
          <w:numId w:val="28"/>
        </w:numPr>
        <w:spacing w:after="0"/>
        <w:jc w:val="both"/>
        <w:rPr>
          <w:rFonts w:ascii="Bookman Old Style" w:hAnsi="Bookman Old Style"/>
          <w:sz w:val="24"/>
          <w:szCs w:val="24"/>
        </w:rPr>
      </w:pPr>
      <w:r>
        <w:rPr>
          <w:rFonts w:ascii="Bookman Old Style" w:hAnsi="Bookman Old Style"/>
          <w:sz w:val="24"/>
          <w:szCs w:val="24"/>
        </w:rPr>
        <w:t>Expenses</w:t>
      </w:r>
    </w:p>
    <w:p w:rsidR="009A0B55" w:rsidRDefault="009A0B55" w:rsidP="00F60C61">
      <w:pPr>
        <w:pStyle w:val="ListParagraph"/>
        <w:numPr>
          <w:ilvl w:val="0"/>
          <w:numId w:val="28"/>
        </w:numPr>
        <w:spacing w:after="0"/>
        <w:jc w:val="both"/>
        <w:rPr>
          <w:rFonts w:ascii="Bookman Old Style" w:hAnsi="Bookman Old Style"/>
          <w:sz w:val="24"/>
          <w:szCs w:val="24"/>
        </w:rPr>
      </w:pPr>
      <w:r>
        <w:rPr>
          <w:rFonts w:ascii="Bookman Old Style" w:hAnsi="Bookman Old Style"/>
          <w:sz w:val="24"/>
          <w:szCs w:val="24"/>
        </w:rPr>
        <w:t>Cash outlays</w:t>
      </w:r>
      <w:r>
        <w:rPr>
          <w:rFonts w:ascii="Bookman Old Style" w:hAnsi="Bookman Old Style"/>
          <w:sz w:val="24"/>
          <w:szCs w:val="24"/>
        </w:rPr>
        <w:tab/>
      </w:r>
    </w:p>
    <w:p w:rsidR="009A0B55" w:rsidRDefault="009A0B55" w:rsidP="00F60C61">
      <w:pPr>
        <w:pStyle w:val="ListParagraph"/>
        <w:numPr>
          <w:ilvl w:val="0"/>
          <w:numId w:val="28"/>
        </w:numPr>
        <w:spacing w:after="0"/>
        <w:jc w:val="both"/>
        <w:rPr>
          <w:rFonts w:ascii="Bookman Old Style" w:hAnsi="Bookman Old Style"/>
          <w:sz w:val="24"/>
          <w:szCs w:val="24"/>
        </w:rPr>
      </w:pPr>
      <w:r>
        <w:rPr>
          <w:rFonts w:ascii="Bookman Old Style" w:hAnsi="Bookman Old Style"/>
          <w:sz w:val="24"/>
          <w:szCs w:val="24"/>
        </w:rPr>
        <w:t>Losses</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   9. Total variable cost change ……….. With change in output</w:t>
      </w:r>
    </w:p>
    <w:p w:rsidR="009A0B55" w:rsidRDefault="009A0B55" w:rsidP="00F60C61">
      <w:pPr>
        <w:pStyle w:val="ListParagraph"/>
        <w:numPr>
          <w:ilvl w:val="0"/>
          <w:numId w:val="29"/>
        </w:numPr>
        <w:spacing w:after="0"/>
        <w:jc w:val="both"/>
        <w:rPr>
          <w:rFonts w:ascii="Bookman Old Style" w:hAnsi="Bookman Old Style"/>
          <w:sz w:val="24"/>
          <w:szCs w:val="24"/>
        </w:rPr>
      </w:pPr>
      <w:r>
        <w:rPr>
          <w:rFonts w:ascii="Bookman Old Style" w:hAnsi="Bookman Old Style"/>
          <w:sz w:val="24"/>
          <w:szCs w:val="24"/>
        </w:rPr>
        <w:t>Constantly</w:t>
      </w:r>
    </w:p>
    <w:p w:rsidR="009A0B55" w:rsidRDefault="009A0B55" w:rsidP="00F60C61">
      <w:pPr>
        <w:pStyle w:val="ListParagraph"/>
        <w:numPr>
          <w:ilvl w:val="0"/>
          <w:numId w:val="29"/>
        </w:numPr>
        <w:spacing w:after="0"/>
        <w:jc w:val="both"/>
        <w:rPr>
          <w:rFonts w:ascii="Bookman Old Style" w:hAnsi="Bookman Old Style"/>
          <w:sz w:val="24"/>
          <w:szCs w:val="24"/>
        </w:rPr>
      </w:pPr>
      <w:r>
        <w:rPr>
          <w:rFonts w:ascii="Bookman Old Style" w:hAnsi="Bookman Old Style"/>
          <w:sz w:val="24"/>
          <w:szCs w:val="24"/>
        </w:rPr>
        <w:t>Not proportionately</w:t>
      </w:r>
    </w:p>
    <w:p w:rsidR="009A0B55" w:rsidRDefault="009A0B55" w:rsidP="00F60C61">
      <w:pPr>
        <w:pStyle w:val="ListParagraph"/>
        <w:numPr>
          <w:ilvl w:val="0"/>
          <w:numId w:val="29"/>
        </w:numPr>
        <w:spacing w:after="0"/>
        <w:jc w:val="both"/>
        <w:rPr>
          <w:rFonts w:ascii="Bookman Old Style" w:hAnsi="Bookman Old Style"/>
          <w:sz w:val="24"/>
          <w:szCs w:val="24"/>
        </w:rPr>
      </w:pPr>
      <w:r>
        <w:rPr>
          <w:rFonts w:ascii="Bookman Old Style" w:hAnsi="Bookman Old Style"/>
          <w:sz w:val="24"/>
          <w:szCs w:val="24"/>
        </w:rPr>
        <w:t>Proportionately</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10. Fixed cost per unit …………. With increase in output </w:t>
      </w:r>
    </w:p>
    <w:p w:rsidR="009A0B55" w:rsidRDefault="009A0B55" w:rsidP="00F60C61">
      <w:pPr>
        <w:pStyle w:val="ListParagraph"/>
        <w:numPr>
          <w:ilvl w:val="0"/>
          <w:numId w:val="30"/>
        </w:numPr>
        <w:spacing w:after="0"/>
        <w:jc w:val="both"/>
        <w:rPr>
          <w:rFonts w:ascii="Bookman Old Style" w:hAnsi="Bookman Old Style"/>
          <w:sz w:val="24"/>
          <w:szCs w:val="24"/>
        </w:rPr>
      </w:pPr>
      <w:r>
        <w:rPr>
          <w:rFonts w:ascii="Bookman Old Style" w:hAnsi="Bookman Old Style"/>
          <w:sz w:val="24"/>
          <w:szCs w:val="24"/>
        </w:rPr>
        <w:t>Increases</w:t>
      </w:r>
    </w:p>
    <w:p w:rsidR="009A0B55" w:rsidRDefault="009A0B55" w:rsidP="00F60C61">
      <w:pPr>
        <w:pStyle w:val="ListParagraph"/>
        <w:numPr>
          <w:ilvl w:val="0"/>
          <w:numId w:val="30"/>
        </w:numPr>
        <w:spacing w:after="0"/>
        <w:jc w:val="both"/>
        <w:rPr>
          <w:rFonts w:ascii="Bookman Old Style" w:hAnsi="Bookman Old Style"/>
          <w:sz w:val="24"/>
          <w:szCs w:val="24"/>
        </w:rPr>
      </w:pPr>
      <w:r>
        <w:rPr>
          <w:rFonts w:ascii="Bookman Old Style" w:hAnsi="Bookman Old Style"/>
          <w:sz w:val="24"/>
          <w:szCs w:val="24"/>
        </w:rPr>
        <w:t>Not –increase</w:t>
      </w:r>
    </w:p>
    <w:p w:rsidR="009A0B55" w:rsidRDefault="009A0B55" w:rsidP="00F60C61">
      <w:pPr>
        <w:pStyle w:val="ListParagraph"/>
        <w:numPr>
          <w:ilvl w:val="0"/>
          <w:numId w:val="30"/>
        </w:numPr>
        <w:spacing w:after="0"/>
        <w:jc w:val="both"/>
        <w:rPr>
          <w:rFonts w:ascii="Bookman Old Style" w:hAnsi="Bookman Old Style"/>
          <w:sz w:val="24"/>
          <w:szCs w:val="24"/>
        </w:rPr>
      </w:pPr>
      <w:r>
        <w:rPr>
          <w:rFonts w:ascii="Bookman Old Style" w:hAnsi="Bookman Old Style"/>
          <w:sz w:val="24"/>
          <w:szCs w:val="24"/>
        </w:rPr>
        <w:t>Reduces</w:t>
      </w:r>
    </w:p>
    <w:p w:rsidR="009A0B55" w:rsidRDefault="009A0B55" w:rsidP="00F60C61">
      <w:pPr>
        <w:pStyle w:val="ListParagraph"/>
        <w:numPr>
          <w:ilvl w:val="0"/>
          <w:numId w:val="30"/>
        </w:numPr>
        <w:spacing w:after="0"/>
        <w:jc w:val="both"/>
        <w:rPr>
          <w:rFonts w:ascii="Bookman Old Style" w:hAnsi="Bookman Old Style"/>
          <w:sz w:val="24"/>
          <w:szCs w:val="24"/>
        </w:rPr>
      </w:pPr>
      <w:r>
        <w:rPr>
          <w:rFonts w:ascii="Bookman Old Style" w:hAnsi="Bookman Old Style"/>
          <w:sz w:val="24"/>
          <w:szCs w:val="24"/>
        </w:rPr>
        <w:t>Not decrease</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11. Depreciation is ………….. Expenditure </w:t>
      </w:r>
    </w:p>
    <w:p w:rsidR="009A0B55" w:rsidRDefault="009A0B55" w:rsidP="00F60C61">
      <w:pPr>
        <w:pStyle w:val="ListParagraph"/>
        <w:numPr>
          <w:ilvl w:val="0"/>
          <w:numId w:val="31"/>
        </w:numPr>
        <w:spacing w:after="0"/>
        <w:jc w:val="both"/>
        <w:rPr>
          <w:rFonts w:ascii="Bookman Old Style" w:hAnsi="Bookman Old Style"/>
          <w:sz w:val="24"/>
          <w:szCs w:val="24"/>
        </w:rPr>
      </w:pPr>
      <w:r>
        <w:rPr>
          <w:rFonts w:ascii="Bookman Old Style" w:hAnsi="Bookman Old Style"/>
          <w:sz w:val="24"/>
          <w:szCs w:val="24"/>
        </w:rPr>
        <w:t>Variable</w:t>
      </w:r>
    </w:p>
    <w:p w:rsidR="009A0B55" w:rsidRDefault="009A0B55" w:rsidP="00F60C61">
      <w:pPr>
        <w:pStyle w:val="ListParagraph"/>
        <w:numPr>
          <w:ilvl w:val="0"/>
          <w:numId w:val="31"/>
        </w:numPr>
        <w:spacing w:after="0"/>
        <w:jc w:val="both"/>
        <w:rPr>
          <w:rFonts w:ascii="Bookman Old Style" w:hAnsi="Bookman Old Style"/>
          <w:sz w:val="24"/>
          <w:szCs w:val="24"/>
        </w:rPr>
      </w:pPr>
      <w:r>
        <w:rPr>
          <w:rFonts w:ascii="Bookman Old Style" w:hAnsi="Bookman Old Style"/>
          <w:sz w:val="24"/>
          <w:szCs w:val="24"/>
        </w:rPr>
        <w:t>Semi – variable</w:t>
      </w:r>
    </w:p>
    <w:p w:rsidR="009A0B55" w:rsidRDefault="009A0B55" w:rsidP="00F60C61">
      <w:pPr>
        <w:pStyle w:val="ListParagraph"/>
        <w:numPr>
          <w:ilvl w:val="0"/>
          <w:numId w:val="31"/>
        </w:numPr>
        <w:spacing w:after="0"/>
        <w:jc w:val="both"/>
        <w:rPr>
          <w:rFonts w:ascii="Bookman Old Style" w:hAnsi="Bookman Old Style"/>
          <w:sz w:val="24"/>
          <w:szCs w:val="24"/>
        </w:rPr>
      </w:pPr>
      <w:r>
        <w:rPr>
          <w:rFonts w:ascii="Bookman Old Style" w:hAnsi="Bookman Old Style"/>
          <w:sz w:val="24"/>
          <w:szCs w:val="24"/>
        </w:rPr>
        <w:t>Fixed</w:t>
      </w:r>
    </w:p>
    <w:p w:rsidR="009A0B55" w:rsidRDefault="009A0B55" w:rsidP="00F60C61">
      <w:pPr>
        <w:pStyle w:val="ListParagraph"/>
        <w:numPr>
          <w:ilvl w:val="0"/>
          <w:numId w:val="31"/>
        </w:numPr>
        <w:spacing w:after="0"/>
        <w:jc w:val="both"/>
        <w:rPr>
          <w:rFonts w:ascii="Bookman Old Style" w:hAnsi="Bookman Old Style"/>
          <w:sz w:val="24"/>
          <w:szCs w:val="24"/>
        </w:rPr>
      </w:pPr>
      <w:r>
        <w:rPr>
          <w:rFonts w:ascii="Bookman Old Style" w:hAnsi="Bookman Old Style"/>
          <w:sz w:val="24"/>
          <w:szCs w:val="24"/>
        </w:rPr>
        <w:t>None of the above</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12. Out – of pocket costs involve payment to ……………………….</w:t>
      </w:r>
    </w:p>
    <w:p w:rsidR="009A0B55" w:rsidRDefault="009A0B55" w:rsidP="00F60C61">
      <w:pPr>
        <w:pStyle w:val="ListParagraph"/>
        <w:numPr>
          <w:ilvl w:val="1"/>
          <w:numId w:val="32"/>
        </w:numPr>
        <w:spacing w:after="0"/>
        <w:jc w:val="both"/>
        <w:rPr>
          <w:rFonts w:ascii="Bookman Old Style" w:hAnsi="Bookman Old Style"/>
          <w:sz w:val="24"/>
          <w:szCs w:val="24"/>
        </w:rPr>
      </w:pPr>
      <w:r>
        <w:rPr>
          <w:rFonts w:ascii="Bookman Old Style" w:hAnsi="Bookman Old Style"/>
          <w:sz w:val="24"/>
          <w:szCs w:val="24"/>
        </w:rPr>
        <w:t>Management</w:t>
      </w:r>
    </w:p>
    <w:p w:rsidR="009A0B55" w:rsidRDefault="009A0B55" w:rsidP="00F60C61">
      <w:pPr>
        <w:pStyle w:val="ListParagraph"/>
        <w:numPr>
          <w:ilvl w:val="1"/>
          <w:numId w:val="32"/>
        </w:numPr>
        <w:spacing w:after="0"/>
        <w:jc w:val="both"/>
        <w:rPr>
          <w:rFonts w:ascii="Bookman Old Style" w:hAnsi="Bookman Old Style"/>
          <w:sz w:val="24"/>
          <w:szCs w:val="24"/>
        </w:rPr>
      </w:pPr>
      <w:r>
        <w:rPr>
          <w:rFonts w:ascii="Bookman Old Style" w:hAnsi="Bookman Old Style"/>
          <w:sz w:val="24"/>
          <w:szCs w:val="24"/>
        </w:rPr>
        <w:t xml:space="preserve">Out </w:t>
      </w:r>
      <w:proofErr w:type="spellStart"/>
      <w:r>
        <w:rPr>
          <w:rFonts w:ascii="Bookman Old Style" w:hAnsi="Bookman Old Style"/>
          <w:sz w:val="24"/>
          <w:szCs w:val="24"/>
        </w:rPr>
        <w:t>siders</w:t>
      </w:r>
      <w:proofErr w:type="spellEnd"/>
      <w:r>
        <w:rPr>
          <w:rFonts w:ascii="Bookman Old Style" w:hAnsi="Bookman Old Style"/>
          <w:sz w:val="24"/>
          <w:szCs w:val="24"/>
        </w:rPr>
        <w:tab/>
      </w:r>
    </w:p>
    <w:p w:rsidR="009A0B55" w:rsidRDefault="009A0B55" w:rsidP="00F60C61">
      <w:pPr>
        <w:pStyle w:val="ListParagraph"/>
        <w:numPr>
          <w:ilvl w:val="1"/>
          <w:numId w:val="32"/>
        </w:numPr>
        <w:spacing w:after="0"/>
        <w:jc w:val="both"/>
        <w:rPr>
          <w:rFonts w:ascii="Bookman Old Style" w:hAnsi="Bookman Old Style"/>
          <w:sz w:val="24"/>
          <w:szCs w:val="24"/>
        </w:rPr>
      </w:pPr>
      <w:r>
        <w:rPr>
          <w:rFonts w:ascii="Bookman Old Style" w:hAnsi="Bookman Old Style"/>
          <w:sz w:val="24"/>
          <w:szCs w:val="24"/>
        </w:rPr>
        <w:t>Employees</w:t>
      </w:r>
    </w:p>
    <w:p w:rsidR="009A0B55" w:rsidRDefault="009A0B55" w:rsidP="00F60C61">
      <w:pPr>
        <w:pStyle w:val="ListParagraph"/>
        <w:numPr>
          <w:ilvl w:val="1"/>
          <w:numId w:val="32"/>
        </w:numPr>
        <w:spacing w:after="0"/>
        <w:jc w:val="both"/>
        <w:rPr>
          <w:rFonts w:ascii="Bookman Old Style" w:hAnsi="Bookman Old Style"/>
          <w:sz w:val="24"/>
          <w:szCs w:val="24"/>
        </w:rPr>
      </w:pPr>
      <w:r>
        <w:rPr>
          <w:rFonts w:ascii="Bookman Old Style" w:hAnsi="Bookman Old Style"/>
          <w:sz w:val="24"/>
          <w:szCs w:val="24"/>
        </w:rPr>
        <w:t>Owners</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13. The cost that can be identified with a cost until is called ……………..</w:t>
      </w:r>
    </w:p>
    <w:p w:rsidR="009A0B55" w:rsidRDefault="009A0B55" w:rsidP="00F60C61">
      <w:pPr>
        <w:pStyle w:val="ListParagraph"/>
        <w:numPr>
          <w:ilvl w:val="0"/>
          <w:numId w:val="33"/>
        </w:numPr>
        <w:spacing w:after="0"/>
        <w:jc w:val="both"/>
        <w:rPr>
          <w:rFonts w:ascii="Bookman Old Style" w:hAnsi="Bookman Old Style"/>
          <w:sz w:val="24"/>
          <w:szCs w:val="24"/>
        </w:rPr>
      </w:pPr>
      <w:r>
        <w:rPr>
          <w:rFonts w:ascii="Bookman Old Style" w:hAnsi="Bookman Old Style"/>
          <w:sz w:val="24"/>
          <w:szCs w:val="24"/>
        </w:rPr>
        <w:t xml:space="preserve"> Direct cost</w:t>
      </w:r>
    </w:p>
    <w:p w:rsidR="009A0B55" w:rsidRDefault="009A0B55" w:rsidP="00F60C61">
      <w:pPr>
        <w:pStyle w:val="ListParagraph"/>
        <w:numPr>
          <w:ilvl w:val="0"/>
          <w:numId w:val="33"/>
        </w:numPr>
        <w:spacing w:after="0"/>
        <w:jc w:val="both"/>
        <w:rPr>
          <w:rFonts w:ascii="Bookman Old Style" w:hAnsi="Bookman Old Style"/>
          <w:sz w:val="24"/>
          <w:szCs w:val="24"/>
        </w:rPr>
      </w:pPr>
      <w:r>
        <w:rPr>
          <w:rFonts w:ascii="Bookman Old Style" w:hAnsi="Bookman Old Style"/>
          <w:sz w:val="24"/>
          <w:szCs w:val="24"/>
        </w:rPr>
        <w:t>Overhead</w:t>
      </w:r>
    </w:p>
    <w:p w:rsidR="009A0B55" w:rsidRDefault="009A0B55" w:rsidP="00F60C61">
      <w:pPr>
        <w:pStyle w:val="ListParagraph"/>
        <w:numPr>
          <w:ilvl w:val="0"/>
          <w:numId w:val="33"/>
        </w:numPr>
        <w:spacing w:after="0"/>
        <w:jc w:val="both"/>
        <w:rPr>
          <w:rFonts w:ascii="Bookman Old Style" w:hAnsi="Bookman Old Style"/>
          <w:sz w:val="24"/>
          <w:szCs w:val="24"/>
        </w:rPr>
      </w:pPr>
      <w:r>
        <w:rPr>
          <w:rFonts w:ascii="Bookman Old Style" w:hAnsi="Bookman Old Style"/>
          <w:sz w:val="24"/>
          <w:szCs w:val="24"/>
        </w:rPr>
        <w:t>Indirect</w:t>
      </w:r>
      <w:r>
        <w:rPr>
          <w:rFonts w:ascii="Bookman Old Style" w:hAnsi="Bookman Old Style"/>
          <w:sz w:val="24"/>
          <w:szCs w:val="24"/>
        </w:rPr>
        <w:tab/>
      </w:r>
    </w:p>
    <w:p w:rsidR="009A0B55" w:rsidRDefault="009A0B55" w:rsidP="00F60C61">
      <w:pPr>
        <w:pStyle w:val="ListParagraph"/>
        <w:numPr>
          <w:ilvl w:val="0"/>
          <w:numId w:val="33"/>
        </w:numPr>
        <w:spacing w:after="0"/>
        <w:jc w:val="both"/>
        <w:rPr>
          <w:rFonts w:ascii="Bookman Old Style" w:hAnsi="Bookman Old Style"/>
          <w:sz w:val="24"/>
          <w:szCs w:val="24"/>
        </w:rPr>
      </w:pPr>
      <w:r>
        <w:rPr>
          <w:rFonts w:ascii="Bookman Old Style" w:hAnsi="Bookman Old Style"/>
          <w:sz w:val="24"/>
          <w:szCs w:val="24"/>
        </w:rPr>
        <w:t>Cost of production</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14. Cost incurred in part have no effect on future decision making is</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called</w:t>
      </w:r>
      <w:proofErr w:type="gramEnd"/>
      <w:r>
        <w:rPr>
          <w:rFonts w:ascii="Bookman Old Style" w:hAnsi="Bookman Old Style"/>
          <w:sz w:val="24"/>
          <w:szCs w:val="24"/>
        </w:rPr>
        <w:t>…………….</w:t>
      </w:r>
    </w:p>
    <w:p w:rsidR="009A0B55" w:rsidRDefault="009A0B55" w:rsidP="009A0B55">
      <w:pPr>
        <w:spacing w:after="0"/>
        <w:jc w:val="both"/>
        <w:rPr>
          <w:rFonts w:ascii="Bookman Old Style" w:hAnsi="Bookman Old Style"/>
          <w:sz w:val="24"/>
          <w:szCs w:val="24"/>
        </w:rPr>
      </w:pPr>
    </w:p>
    <w:p w:rsidR="009A0B55" w:rsidRDefault="009A0B55" w:rsidP="009A0B55">
      <w:pPr>
        <w:pStyle w:val="ListParagraph"/>
        <w:numPr>
          <w:ilvl w:val="0"/>
          <w:numId w:val="10"/>
        </w:numPr>
        <w:spacing w:after="0"/>
        <w:jc w:val="both"/>
        <w:rPr>
          <w:rFonts w:ascii="Bookman Old Style" w:hAnsi="Bookman Old Style"/>
          <w:sz w:val="24"/>
          <w:szCs w:val="24"/>
        </w:rPr>
      </w:pPr>
      <w:r>
        <w:rPr>
          <w:rFonts w:ascii="Bookman Old Style" w:hAnsi="Bookman Old Style"/>
          <w:sz w:val="24"/>
          <w:szCs w:val="24"/>
        </w:rPr>
        <w:t>Period cost</w:t>
      </w:r>
    </w:p>
    <w:p w:rsidR="009A0B55" w:rsidRDefault="009A0B55" w:rsidP="009A0B55">
      <w:pPr>
        <w:pStyle w:val="ListParagraph"/>
        <w:numPr>
          <w:ilvl w:val="0"/>
          <w:numId w:val="10"/>
        </w:numPr>
        <w:spacing w:after="0"/>
        <w:jc w:val="both"/>
        <w:rPr>
          <w:rFonts w:ascii="Bookman Old Style" w:hAnsi="Bookman Old Style"/>
          <w:sz w:val="24"/>
          <w:szCs w:val="24"/>
        </w:rPr>
      </w:pPr>
      <w:r>
        <w:rPr>
          <w:rFonts w:ascii="Bookman Old Style" w:hAnsi="Bookman Old Style"/>
          <w:sz w:val="24"/>
          <w:szCs w:val="24"/>
        </w:rPr>
        <w:t>Opportunity cost</w:t>
      </w:r>
    </w:p>
    <w:p w:rsidR="009A0B55" w:rsidRDefault="009A0B55" w:rsidP="009A0B55">
      <w:pPr>
        <w:pStyle w:val="ListParagraph"/>
        <w:numPr>
          <w:ilvl w:val="0"/>
          <w:numId w:val="10"/>
        </w:numPr>
        <w:spacing w:after="0"/>
        <w:jc w:val="both"/>
        <w:rPr>
          <w:rFonts w:ascii="Bookman Old Style" w:hAnsi="Bookman Old Style"/>
          <w:sz w:val="24"/>
          <w:szCs w:val="24"/>
        </w:rPr>
      </w:pPr>
      <w:r>
        <w:rPr>
          <w:rFonts w:ascii="Bookman Old Style" w:hAnsi="Bookman Old Style"/>
          <w:sz w:val="24"/>
          <w:szCs w:val="24"/>
        </w:rPr>
        <w:t>Sunk cost</w:t>
      </w:r>
      <w:r>
        <w:rPr>
          <w:rFonts w:ascii="Bookman Old Style" w:hAnsi="Bookman Old Style"/>
          <w:sz w:val="24"/>
          <w:szCs w:val="24"/>
        </w:rPr>
        <w:tab/>
      </w:r>
    </w:p>
    <w:p w:rsidR="009A0B55" w:rsidRDefault="009A0B55" w:rsidP="009A0B55">
      <w:pPr>
        <w:pStyle w:val="ListParagraph"/>
        <w:numPr>
          <w:ilvl w:val="0"/>
          <w:numId w:val="10"/>
        </w:numPr>
        <w:spacing w:after="0"/>
        <w:jc w:val="both"/>
        <w:rPr>
          <w:rFonts w:ascii="Bookman Old Style" w:hAnsi="Bookman Old Style"/>
          <w:sz w:val="24"/>
          <w:szCs w:val="24"/>
        </w:rPr>
      </w:pPr>
      <w:r>
        <w:rPr>
          <w:rFonts w:ascii="Bookman Old Style" w:hAnsi="Bookman Old Style"/>
          <w:sz w:val="24"/>
          <w:szCs w:val="24"/>
        </w:rPr>
        <w:t>Marginal costing</w:t>
      </w:r>
    </w:p>
    <w:p w:rsidR="009A0B55" w:rsidRDefault="009A0B55" w:rsidP="009A0B55">
      <w:pPr>
        <w:pStyle w:val="ListParagraph"/>
        <w:spacing w:after="0"/>
        <w:ind w:left="1710"/>
        <w:jc w:val="both"/>
        <w:rPr>
          <w:rFonts w:ascii="Bookman Old Style" w:hAnsi="Bookman Old Style"/>
          <w:sz w:val="24"/>
          <w:szCs w:val="24"/>
        </w:rPr>
      </w:pP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 xml:space="preserve">15. The value of a benefit sacrificed in favor of an alternative course of  </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action</w:t>
      </w:r>
      <w:proofErr w:type="gramEnd"/>
      <w:r>
        <w:rPr>
          <w:rFonts w:ascii="Bookman Old Style" w:hAnsi="Bookman Old Style"/>
          <w:sz w:val="24"/>
          <w:szCs w:val="24"/>
        </w:rPr>
        <w:t>, is called …………………………</w:t>
      </w:r>
    </w:p>
    <w:p w:rsidR="009A0B55" w:rsidRDefault="009A0B55" w:rsidP="009A0B55">
      <w:pPr>
        <w:spacing w:after="0" w:line="240" w:lineRule="auto"/>
        <w:jc w:val="both"/>
        <w:rPr>
          <w:rFonts w:ascii="Bookman Old Style" w:hAnsi="Bookman Old Style"/>
          <w:sz w:val="24"/>
          <w:szCs w:val="24"/>
        </w:rPr>
      </w:pPr>
    </w:p>
    <w:p w:rsidR="009A0B55" w:rsidRDefault="009A0B55" w:rsidP="00F60C61">
      <w:pPr>
        <w:pStyle w:val="ListParagraph"/>
        <w:numPr>
          <w:ilvl w:val="0"/>
          <w:numId w:val="34"/>
        </w:numPr>
        <w:spacing w:after="0"/>
        <w:jc w:val="both"/>
        <w:rPr>
          <w:rFonts w:ascii="Bookman Old Style" w:hAnsi="Bookman Old Style"/>
          <w:sz w:val="24"/>
          <w:szCs w:val="24"/>
        </w:rPr>
      </w:pPr>
      <w:r>
        <w:rPr>
          <w:rFonts w:ascii="Bookman Old Style" w:hAnsi="Bookman Old Style"/>
          <w:sz w:val="24"/>
          <w:szCs w:val="24"/>
        </w:rPr>
        <w:t>Period cost</w:t>
      </w:r>
    </w:p>
    <w:p w:rsidR="009A0B55" w:rsidRDefault="009A0B55" w:rsidP="00F60C61">
      <w:pPr>
        <w:pStyle w:val="ListParagraph"/>
        <w:numPr>
          <w:ilvl w:val="0"/>
          <w:numId w:val="34"/>
        </w:numPr>
        <w:spacing w:after="0"/>
        <w:jc w:val="both"/>
        <w:rPr>
          <w:rFonts w:ascii="Bookman Old Style" w:hAnsi="Bookman Old Style"/>
          <w:sz w:val="24"/>
          <w:szCs w:val="24"/>
        </w:rPr>
      </w:pPr>
      <w:r>
        <w:rPr>
          <w:rFonts w:ascii="Bookman Old Style" w:hAnsi="Bookman Old Style"/>
          <w:sz w:val="24"/>
          <w:szCs w:val="24"/>
        </w:rPr>
        <w:t>Opportunity cost</w:t>
      </w:r>
    </w:p>
    <w:p w:rsidR="009A0B55" w:rsidRDefault="009A0B55" w:rsidP="00F60C61">
      <w:pPr>
        <w:pStyle w:val="ListParagraph"/>
        <w:numPr>
          <w:ilvl w:val="0"/>
          <w:numId w:val="34"/>
        </w:numPr>
        <w:spacing w:after="0"/>
        <w:jc w:val="both"/>
        <w:rPr>
          <w:rFonts w:ascii="Bookman Old Style" w:hAnsi="Bookman Old Style"/>
          <w:sz w:val="24"/>
          <w:szCs w:val="24"/>
        </w:rPr>
      </w:pPr>
      <w:r>
        <w:rPr>
          <w:rFonts w:ascii="Bookman Old Style" w:hAnsi="Bookman Old Style"/>
          <w:sz w:val="24"/>
          <w:szCs w:val="24"/>
        </w:rPr>
        <w:t>Sunk cost</w:t>
      </w:r>
    </w:p>
    <w:p w:rsidR="009A0B55" w:rsidRDefault="009A0B55" w:rsidP="00F60C61">
      <w:pPr>
        <w:pStyle w:val="ListParagraph"/>
        <w:numPr>
          <w:ilvl w:val="0"/>
          <w:numId w:val="34"/>
        </w:numPr>
        <w:spacing w:after="0"/>
        <w:jc w:val="both"/>
        <w:rPr>
          <w:rFonts w:ascii="Bookman Old Style" w:hAnsi="Bookman Old Style"/>
          <w:sz w:val="24"/>
          <w:szCs w:val="24"/>
        </w:rPr>
      </w:pPr>
      <w:r>
        <w:rPr>
          <w:rFonts w:ascii="Bookman Old Style" w:hAnsi="Bookman Old Style"/>
          <w:sz w:val="24"/>
          <w:szCs w:val="24"/>
        </w:rPr>
        <w:t>Marginal cost</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16. Cost unit for a cable industry is </w:t>
      </w:r>
    </w:p>
    <w:p w:rsidR="009A0B55" w:rsidRDefault="009A0B55" w:rsidP="00F60C61">
      <w:pPr>
        <w:pStyle w:val="ListParagraph"/>
        <w:numPr>
          <w:ilvl w:val="0"/>
          <w:numId w:val="35"/>
        </w:numPr>
        <w:spacing w:after="0"/>
        <w:jc w:val="both"/>
        <w:rPr>
          <w:rFonts w:ascii="Bookman Old Style" w:hAnsi="Bookman Old Style"/>
          <w:sz w:val="24"/>
          <w:szCs w:val="24"/>
        </w:rPr>
      </w:pPr>
      <w:r>
        <w:rPr>
          <w:rFonts w:ascii="Bookman Old Style" w:hAnsi="Bookman Old Style"/>
          <w:sz w:val="24"/>
          <w:szCs w:val="24"/>
        </w:rPr>
        <w:t>Per tone</w:t>
      </w:r>
    </w:p>
    <w:p w:rsidR="009A0B55" w:rsidRDefault="009A0B55" w:rsidP="00F60C61">
      <w:pPr>
        <w:pStyle w:val="ListParagraph"/>
        <w:numPr>
          <w:ilvl w:val="0"/>
          <w:numId w:val="35"/>
        </w:numPr>
        <w:spacing w:after="0"/>
        <w:jc w:val="both"/>
        <w:rPr>
          <w:rFonts w:ascii="Bookman Old Style" w:hAnsi="Bookman Old Style"/>
          <w:sz w:val="24"/>
          <w:szCs w:val="24"/>
        </w:rPr>
      </w:pPr>
      <w:r>
        <w:rPr>
          <w:rFonts w:ascii="Bookman Old Style" w:hAnsi="Bookman Old Style"/>
          <w:sz w:val="24"/>
          <w:szCs w:val="24"/>
        </w:rPr>
        <w:t>Per cost</w:t>
      </w:r>
      <w:r>
        <w:rPr>
          <w:rFonts w:ascii="Bookman Old Style" w:hAnsi="Bookman Old Style"/>
          <w:sz w:val="24"/>
          <w:szCs w:val="24"/>
        </w:rPr>
        <w:tab/>
      </w:r>
    </w:p>
    <w:p w:rsidR="009A0B55" w:rsidRDefault="009A0B55" w:rsidP="00F60C61">
      <w:pPr>
        <w:pStyle w:val="ListParagraph"/>
        <w:numPr>
          <w:ilvl w:val="0"/>
          <w:numId w:val="35"/>
        </w:numPr>
        <w:spacing w:after="0"/>
        <w:jc w:val="both"/>
        <w:rPr>
          <w:rFonts w:ascii="Bookman Old Style" w:hAnsi="Bookman Old Style"/>
          <w:sz w:val="24"/>
          <w:szCs w:val="24"/>
        </w:rPr>
      </w:pPr>
      <w:r>
        <w:rPr>
          <w:rFonts w:ascii="Bookman Old Style" w:hAnsi="Bookman Old Style"/>
          <w:sz w:val="24"/>
          <w:szCs w:val="24"/>
        </w:rPr>
        <w:t>Per meter</w:t>
      </w:r>
      <w:r>
        <w:rPr>
          <w:rFonts w:ascii="Bookman Old Style" w:hAnsi="Bookman Old Style"/>
          <w:sz w:val="24"/>
          <w:szCs w:val="24"/>
        </w:rPr>
        <w:tab/>
      </w:r>
    </w:p>
    <w:p w:rsidR="009A0B55" w:rsidRDefault="009A0B55" w:rsidP="00F60C61">
      <w:pPr>
        <w:pStyle w:val="ListParagraph"/>
        <w:numPr>
          <w:ilvl w:val="0"/>
          <w:numId w:val="35"/>
        </w:numPr>
        <w:spacing w:after="0"/>
        <w:jc w:val="both"/>
        <w:rPr>
          <w:rFonts w:ascii="Bookman Old Style" w:hAnsi="Bookman Old Style"/>
          <w:sz w:val="24"/>
          <w:szCs w:val="24"/>
        </w:rPr>
      </w:pPr>
      <w:r>
        <w:rPr>
          <w:rFonts w:ascii="Bookman Old Style" w:hAnsi="Bookman Old Style"/>
          <w:sz w:val="24"/>
          <w:szCs w:val="24"/>
        </w:rPr>
        <w:t>Per cubic foot</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17. </w:t>
      </w:r>
      <w:proofErr w:type="spellStart"/>
      <w:r>
        <w:rPr>
          <w:rFonts w:ascii="Bookman Old Style" w:hAnsi="Bookman Old Style"/>
          <w:sz w:val="24"/>
          <w:szCs w:val="24"/>
        </w:rPr>
        <w:t>Tonne</w:t>
      </w:r>
      <w:proofErr w:type="spellEnd"/>
      <w:r>
        <w:rPr>
          <w:rFonts w:ascii="Bookman Old Style" w:hAnsi="Bookman Old Style"/>
          <w:sz w:val="24"/>
          <w:szCs w:val="24"/>
        </w:rPr>
        <w:t xml:space="preserve"> kilometer is the cost unit of ………………</w:t>
      </w:r>
    </w:p>
    <w:p w:rsidR="009A0B55" w:rsidRDefault="009A0B55" w:rsidP="00F60C61">
      <w:pPr>
        <w:pStyle w:val="ListParagraph"/>
        <w:numPr>
          <w:ilvl w:val="0"/>
          <w:numId w:val="36"/>
        </w:numPr>
        <w:spacing w:after="0"/>
        <w:jc w:val="both"/>
        <w:rPr>
          <w:rFonts w:ascii="Bookman Old Style" w:hAnsi="Bookman Old Style"/>
          <w:sz w:val="24"/>
          <w:szCs w:val="24"/>
        </w:rPr>
      </w:pPr>
      <w:r>
        <w:rPr>
          <w:rFonts w:ascii="Bookman Old Style" w:hAnsi="Bookman Old Style"/>
          <w:sz w:val="24"/>
          <w:szCs w:val="24"/>
        </w:rPr>
        <w:t>Auto mobile</w:t>
      </w:r>
    </w:p>
    <w:p w:rsidR="009A0B55" w:rsidRDefault="009A0B55" w:rsidP="00F60C61">
      <w:pPr>
        <w:pStyle w:val="ListParagraph"/>
        <w:numPr>
          <w:ilvl w:val="0"/>
          <w:numId w:val="36"/>
        </w:numPr>
        <w:spacing w:after="0"/>
        <w:jc w:val="both"/>
        <w:rPr>
          <w:rFonts w:ascii="Bookman Old Style" w:hAnsi="Bookman Old Style"/>
          <w:sz w:val="24"/>
          <w:szCs w:val="24"/>
        </w:rPr>
      </w:pPr>
      <w:r>
        <w:rPr>
          <w:rFonts w:ascii="Bookman Old Style" w:hAnsi="Bookman Old Style"/>
          <w:sz w:val="24"/>
          <w:szCs w:val="24"/>
        </w:rPr>
        <w:t>Quarries</w:t>
      </w:r>
    </w:p>
    <w:p w:rsidR="009A0B55" w:rsidRDefault="009A0B55" w:rsidP="00F60C61">
      <w:pPr>
        <w:pStyle w:val="ListParagraph"/>
        <w:numPr>
          <w:ilvl w:val="0"/>
          <w:numId w:val="36"/>
        </w:numPr>
        <w:spacing w:after="0"/>
        <w:jc w:val="both"/>
        <w:rPr>
          <w:rFonts w:ascii="Bookman Old Style" w:hAnsi="Bookman Old Style"/>
          <w:sz w:val="24"/>
          <w:szCs w:val="24"/>
        </w:rPr>
      </w:pPr>
      <w:r>
        <w:rPr>
          <w:rFonts w:ascii="Bookman Old Style" w:hAnsi="Bookman Old Style"/>
          <w:sz w:val="24"/>
          <w:szCs w:val="24"/>
        </w:rPr>
        <w:t>Transport  service</w:t>
      </w:r>
    </w:p>
    <w:p w:rsidR="009A0B55" w:rsidRDefault="009A0B55" w:rsidP="00F60C61">
      <w:pPr>
        <w:pStyle w:val="ListParagraph"/>
        <w:numPr>
          <w:ilvl w:val="0"/>
          <w:numId w:val="36"/>
        </w:numPr>
        <w:spacing w:after="0"/>
        <w:jc w:val="both"/>
        <w:rPr>
          <w:rFonts w:ascii="Bookman Old Style" w:hAnsi="Bookman Old Style"/>
          <w:sz w:val="24"/>
          <w:szCs w:val="24"/>
        </w:rPr>
      </w:pPr>
      <w:r>
        <w:rPr>
          <w:rFonts w:ascii="Bookman Old Style" w:hAnsi="Bookman Old Style"/>
          <w:sz w:val="24"/>
          <w:szCs w:val="24"/>
        </w:rPr>
        <w:t>Electricity</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 18. Direct </w:t>
      </w:r>
      <w:proofErr w:type="spellStart"/>
      <w:r>
        <w:rPr>
          <w:rFonts w:ascii="Bookman Old Style" w:hAnsi="Bookman Old Style"/>
          <w:sz w:val="24"/>
          <w:szCs w:val="24"/>
        </w:rPr>
        <w:t>labour</w:t>
      </w:r>
      <w:proofErr w:type="spellEnd"/>
      <w:r>
        <w:rPr>
          <w:rFonts w:ascii="Bookman Old Style" w:hAnsi="Bookman Old Style"/>
          <w:sz w:val="24"/>
          <w:szCs w:val="24"/>
        </w:rPr>
        <w:t xml:space="preserve"> costs would includes wages paid to all the following except</w:t>
      </w:r>
    </w:p>
    <w:p w:rsidR="009A0B55" w:rsidRDefault="009A0B55" w:rsidP="00F60C61">
      <w:pPr>
        <w:pStyle w:val="ListParagraph"/>
        <w:numPr>
          <w:ilvl w:val="0"/>
          <w:numId w:val="37"/>
        </w:numPr>
        <w:spacing w:after="0"/>
        <w:jc w:val="both"/>
        <w:rPr>
          <w:rFonts w:ascii="Bookman Old Style" w:hAnsi="Bookman Old Style"/>
          <w:sz w:val="24"/>
          <w:szCs w:val="24"/>
        </w:rPr>
      </w:pPr>
      <w:r>
        <w:rPr>
          <w:rFonts w:ascii="Bookman Old Style" w:hAnsi="Bookman Old Style"/>
          <w:sz w:val="24"/>
          <w:szCs w:val="24"/>
        </w:rPr>
        <w:t>Machine operators</w:t>
      </w:r>
    </w:p>
    <w:p w:rsidR="009A0B55" w:rsidRDefault="009A0B55" w:rsidP="00F60C61">
      <w:pPr>
        <w:pStyle w:val="ListParagraph"/>
        <w:numPr>
          <w:ilvl w:val="0"/>
          <w:numId w:val="37"/>
        </w:numPr>
        <w:spacing w:after="0"/>
        <w:jc w:val="both"/>
        <w:rPr>
          <w:rFonts w:ascii="Bookman Old Style" w:hAnsi="Bookman Old Style"/>
          <w:sz w:val="24"/>
          <w:szCs w:val="24"/>
        </w:rPr>
      </w:pPr>
      <w:r>
        <w:rPr>
          <w:rFonts w:ascii="Bookman Old Style" w:hAnsi="Bookman Old Style"/>
          <w:sz w:val="24"/>
          <w:szCs w:val="24"/>
        </w:rPr>
        <w:t>Assembly line workers</w:t>
      </w:r>
    </w:p>
    <w:p w:rsidR="009A0B55" w:rsidRDefault="009A0B55" w:rsidP="00F60C61">
      <w:pPr>
        <w:pStyle w:val="ListParagraph"/>
        <w:numPr>
          <w:ilvl w:val="0"/>
          <w:numId w:val="37"/>
        </w:numPr>
        <w:spacing w:after="0"/>
        <w:jc w:val="both"/>
        <w:rPr>
          <w:rFonts w:ascii="Bookman Old Style" w:hAnsi="Bookman Old Style"/>
          <w:sz w:val="24"/>
          <w:szCs w:val="24"/>
        </w:rPr>
      </w:pPr>
      <w:r>
        <w:rPr>
          <w:rFonts w:ascii="Bookman Old Style" w:hAnsi="Bookman Old Style"/>
          <w:sz w:val="24"/>
          <w:szCs w:val="24"/>
        </w:rPr>
        <w:t>Janitors</w:t>
      </w:r>
    </w:p>
    <w:p w:rsidR="009A0B55" w:rsidRDefault="009A0B55" w:rsidP="00F60C61">
      <w:pPr>
        <w:pStyle w:val="ListParagraph"/>
        <w:numPr>
          <w:ilvl w:val="0"/>
          <w:numId w:val="37"/>
        </w:numPr>
        <w:spacing w:after="0"/>
        <w:jc w:val="both"/>
        <w:rPr>
          <w:rFonts w:ascii="Bookman Old Style" w:hAnsi="Bookman Old Style"/>
          <w:sz w:val="24"/>
          <w:szCs w:val="24"/>
        </w:rPr>
      </w:pPr>
      <w:r>
        <w:rPr>
          <w:rFonts w:ascii="Bookman Old Style" w:hAnsi="Bookman Old Style"/>
          <w:sz w:val="24"/>
          <w:szCs w:val="24"/>
        </w:rPr>
        <w:t>Brick layers</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19. Indirect </w:t>
      </w:r>
      <w:proofErr w:type="spellStart"/>
      <w:r>
        <w:rPr>
          <w:rFonts w:ascii="Bookman Old Style" w:hAnsi="Bookman Old Style"/>
          <w:sz w:val="24"/>
          <w:szCs w:val="24"/>
        </w:rPr>
        <w:t>labour</w:t>
      </w:r>
      <w:proofErr w:type="spellEnd"/>
      <w:r>
        <w:rPr>
          <w:rFonts w:ascii="Bookman Old Style" w:hAnsi="Bookman Old Style"/>
          <w:sz w:val="24"/>
          <w:szCs w:val="24"/>
        </w:rPr>
        <w:t xml:space="preserve"> costs would include wages paid to the following except</w:t>
      </w:r>
    </w:p>
    <w:p w:rsidR="009A0B55" w:rsidRDefault="009A0B55" w:rsidP="00F60C61">
      <w:pPr>
        <w:pStyle w:val="ListParagraph"/>
        <w:numPr>
          <w:ilvl w:val="1"/>
          <w:numId w:val="38"/>
        </w:numPr>
        <w:spacing w:after="0"/>
        <w:jc w:val="both"/>
        <w:rPr>
          <w:rFonts w:ascii="Bookman Old Style" w:hAnsi="Bookman Old Style"/>
          <w:sz w:val="24"/>
          <w:szCs w:val="24"/>
        </w:rPr>
      </w:pPr>
      <w:r>
        <w:rPr>
          <w:rFonts w:ascii="Bookman Old Style" w:hAnsi="Bookman Old Style"/>
          <w:sz w:val="24"/>
          <w:szCs w:val="24"/>
        </w:rPr>
        <w:t>Machine operators</w:t>
      </w:r>
    </w:p>
    <w:p w:rsidR="009A0B55" w:rsidRDefault="009A0B55" w:rsidP="00F60C61">
      <w:pPr>
        <w:pStyle w:val="ListParagraph"/>
        <w:numPr>
          <w:ilvl w:val="1"/>
          <w:numId w:val="38"/>
        </w:numPr>
        <w:spacing w:after="0"/>
        <w:jc w:val="both"/>
        <w:rPr>
          <w:rFonts w:ascii="Bookman Old Style" w:hAnsi="Bookman Old Style"/>
          <w:sz w:val="24"/>
          <w:szCs w:val="24"/>
        </w:rPr>
      </w:pPr>
      <w:r>
        <w:rPr>
          <w:rFonts w:ascii="Bookman Old Style" w:hAnsi="Bookman Old Style"/>
          <w:sz w:val="24"/>
          <w:szCs w:val="24"/>
        </w:rPr>
        <w:t>Material handlers</w:t>
      </w:r>
    </w:p>
    <w:p w:rsidR="009A0B55" w:rsidRDefault="009A0B55" w:rsidP="00F60C61">
      <w:pPr>
        <w:pStyle w:val="ListParagraph"/>
        <w:numPr>
          <w:ilvl w:val="1"/>
          <w:numId w:val="38"/>
        </w:numPr>
        <w:spacing w:after="0"/>
        <w:jc w:val="both"/>
        <w:rPr>
          <w:rFonts w:ascii="Bookman Old Style" w:hAnsi="Bookman Old Style"/>
          <w:sz w:val="24"/>
          <w:szCs w:val="24"/>
        </w:rPr>
      </w:pPr>
      <w:r>
        <w:rPr>
          <w:rFonts w:ascii="Bookman Old Style" w:hAnsi="Bookman Old Style"/>
          <w:sz w:val="24"/>
          <w:szCs w:val="24"/>
        </w:rPr>
        <w:t>Store keepers</w:t>
      </w:r>
    </w:p>
    <w:p w:rsidR="009A0B55" w:rsidRDefault="009A0B55" w:rsidP="00F60C61">
      <w:pPr>
        <w:pStyle w:val="ListParagraph"/>
        <w:numPr>
          <w:ilvl w:val="1"/>
          <w:numId w:val="38"/>
        </w:numPr>
        <w:spacing w:after="0"/>
        <w:jc w:val="both"/>
        <w:rPr>
          <w:rFonts w:ascii="Bookman Old Style" w:hAnsi="Bookman Old Style"/>
          <w:sz w:val="24"/>
          <w:szCs w:val="24"/>
        </w:rPr>
      </w:pPr>
      <w:r>
        <w:rPr>
          <w:rFonts w:ascii="Bookman Old Style" w:hAnsi="Bookman Old Style"/>
          <w:sz w:val="24"/>
          <w:szCs w:val="24"/>
        </w:rPr>
        <w:t>Fork lift operators</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20. Overhead consists of all the following except </w:t>
      </w:r>
    </w:p>
    <w:p w:rsidR="009A0B55" w:rsidRDefault="009A0B55" w:rsidP="00F60C61">
      <w:pPr>
        <w:pStyle w:val="ListParagraph"/>
        <w:numPr>
          <w:ilvl w:val="1"/>
          <w:numId w:val="39"/>
        </w:numPr>
        <w:spacing w:after="0"/>
        <w:jc w:val="both"/>
        <w:rPr>
          <w:rFonts w:ascii="Bookman Old Style" w:hAnsi="Bookman Old Style"/>
          <w:sz w:val="24"/>
          <w:szCs w:val="24"/>
        </w:rPr>
      </w:pPr>
      <w:r>
        <w:rPr>
          <w:rFonts w:ascii="Bookman Old Style" w:hAnsi="Bookman Old Style"/>
          <w:sz w:val="24"/>
          <w:szCs w:val="24"/>
        </w:rPr>
        <w:t>Indirect materials</w:t>
      </w:r>
    </w:p>
    <w:p w:rsidR="009A0B55" w:rsidRDefault="009A0B55" w:rsidP="00F60C61">
      <w:pPr>
        <w:pStyle w:val="ListParagraph"/>
        <w:numPr>
          <w:ilvl w:val="1"/>
          <w:numId w:val="39"/>
        </w:numPr>
        <w:spacing w:after="0"/>
        <w:jc w:val="both"/>
        <w:rPr>
          <w:rFonts w:ascii="Bookman Old Style" w:hAnsi="Bookman Old Style"/>
          <w:sz w:val="24"/>
          <w:szCs w:val="24"/>
        </w:rPr>
      </w:pPr>
      <w:r>
        <w:rPr>
          <w:rFonts w:ascii="Bookman Old Style" w:hAnsi="Bookman Old Style"/>
          <w:sz w:val="24"/>
          <w:szCs w:val="24"/>
        </w:rPr>
        <w:t xml:space="preserve">Direct – </w:t>
      </w:r>
      <w:proofErr w:type="spellStart"/>
      <w:r>
        <w:rPr>
          <w:rFonts w:ascii="Bookman Old Style" w:hAnsi="Bookman Old Style"/>
          <w:sz w:val="24"/>
          <w:szCs w:val="24"/>
        </w:rPr>
        <w:t>labour</w:t>
      </w:r>
      <w:proofErr w:type="spellEnd"/>
    </w:p>
    <w:p w:rsidR="009A0B55" w:rsidRDefault="009A0B55" w:rsidP="00F60C61">
      <w:pPr>
        <w:pStyle w:val="ListParagraph"/>
        <w:numPr>
          <w:ilvl w:val="1"/>
          <w:numId w:val="39"/>
        </w:numPr>
        <w:spacing w:after="0"/>
        <w:jc w:val="both"/>
        <w:rPr>
          <w:rFonts w:ascii="Bookman Old Style" w:hAnsi="Bookman Old Style"/>
          <w:sz w:val="24"/>
          <w:szCs w:val="24"/>
        </w:rPr>
      </w:pPr>
      <w:r>
        <w:rPr>
          <w:rFonts w:ascii="Bookman Old Style" w:hAnsi="Bookman Old Style"/>
          <w:sz w:val="24"/>
          <w:szCs w:val="24"/>
        </w:rPr>
        <w:t xml:space="preserve">Store – keepers </w:t>
      </w:r>
      <w:r>
        <w:rPr>
          <w:rFonts w:ascii="Bookman Old Style" w:hAnsi="Bookman Old Style"/>
          <w:sz w:val="24"/>
          <w:szCs w:val="24"/>
        </w:rPr>
        <w:tab/>
      </w:r>
      <w:r>
        <w:rPr>
          <w:rFonts w:ascii="Bookman Old Style" w:hAnsi="Bookman Old Style"/>
          <w:sz w:val="24"/>
          <w:szCs w:val="24"/>
        </w:rPr>
        <w:tab/>
        <w:t xml:space="preserve">                                                                                                                                                                                                                                                                                                                                                                                                                                                                                                                                                                                                                                                                                                                                                                                                                                                                                                                                                                                                                                                                                                                                                                                                                                                                                                                                 </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21.  Prime cost comprises the following combination of costs </w:t>
      </w:r>
    </w:p>
    <w:p w:rsidR="009A0B55" w:rsidRDefault="009A0B55" w:rsidP="00F60C61">
      <w:pPr>
        <w:pStyle w:val="ListParagraph"/>
        <w:numPr>
          <w:ilvl w:val="0"/>
          <w:numId w:val="40"/>
        </w:numPr>
        <w:spacing w:after="0"/>
        <w:jc w:val="both"/>
        <w:rPr>
          <w:rFonts w:ascii="Bookman Old Style" w:hAnsi="Bookman Old Style"/>
          <w:sz w:val="24"/>
          <w:szCs w:val="24"/>
        </w:rPr>
      </w:pPr>
      <w:r>
        <w:rPr>
          <w:rFonts w:ascii="Bookman Old Style" w:hAnsi="Bookman Old Style"/>
          <w:sz w:val="24"/>
          <w:szCs w:val="24"/>
        </w:rPr>
        <w:t>Direct materials and factory overhead</w:t>
      </w:r>
    </w:p>
    <w:p w:rsidR="009A0B55" w:rsidRDefault="009A0B55" w:rsidP="00F60C61">
      <w:pPr>
        <w:pStyle w:val="ListParagraph"/>
        <w:numPr>
          <w:ilvl w:val="0"/>
          <w:numId w:val="40"/>
        </w:numPr>
        <w:spacing w:after="0"/>
        <w:jc w:val="both"/>
        <w:rPr>
          <w:rFonts w:ascii="Bookman Old Style" w:hAnsi="Bookman Old Style"/>
          <w:sz w:val="24"/>
          <w:szCs w:val="24"/>
        </w:rPr>
      </w:pPr>
      <w:r>
        <w:rPr>
          <w:rFonts w:ascii="Bookman Old Style" w:hAnsi="Bookman Old Style"/>
          <w:sz w:val="24"/>
          <w:szCs w:val="24"/>
        </w:rPr>
        <w:t xml:space="preserve">Direct </w:t>
      </w:r>
      <w:proofErr w:type="spellStart"/>
      <w:r>
        <w:rPr>
          <w:rFonts w:ascii="Bookman Old Style" w:hAnsi="Bookman Old Style"/>
          <w:sz w:val="24"/>
          <w:szCs w:val="24"/>
        </w:rPr>
        <w:t>labour</w:t>
      </w:r>
      <w:proofErr w:type="spellEnd"/>
      <w:r>
        <w:rPr>
          <w:rFonts w:ascii="Bookman Old Style" w:hAnsi="Bookman Old Style"/>
          <w:sz w:val="24"/>
          <w:szCs w:val="24"/>
        </w:rPr>
        <w:t xml:space="preserve"> and factory overhead</w:t>
      </w:r>
    </w:p>
    <w:p w:rsidR="009A0B55" w:rsidRDefault="009A0B55" w:rsidP="00F60C61">
      <w:pPr>
        <w:pStyle w:val="ListParagraph"/>
        <w:numPr>
          <w:ilvl w:val="0"/>
          <w:numId w:val="40"/>
        </w:numPr>
        <w:spacing w:after="0"/>
        <w:jc w:val="both"/>
        <w:rPr>
          <w:rFonts w:ascii="Bookman Old Style" w:hAnsi="Bookman Old Style"/>
          <w:sz w:val="24"/>
          <w:szCs w:val="24"/>
        </w:rPr>
      </w:pPr>
      <w:r>
        <w:rPr>
          <w:rFonts w:ascii="Bookman Old Style" w:hAnsi="Bookman Old Style"/>
          <w:sz w:val="24"/>
          <w:szCs w:val="24"/>
        </w:rPr>
        <w:t xml:space="preserve">Direct material direct </w:t>
      </w:r>
      <w:proofErr w:type="spellStart"/>
      <w:r>
        <w:rPr>
          <w:rFonts w:ascii="Bookman Old Style" w:hAnsi="Bookman Old Style"/>
          <w:sz w:val="24"/>
          <w:szCs w:val="24"/>
        </w:rPr>
        <w:t>labour</w:t>
      </w:r>
      <w:proofErr w:type="spellEnd"/>
      <w:r>
        <w:rPr>
          <w:rFonts w:ascii="Bookman Old Style" w:hAnsi="Bookman Old Style"/>
          <w:sz w:val="24"/>
          <w:szCs w:val="24"/>
        </w:rPr>
        <w:t xml:space="preserve">  and direct expense</w:t>
      </w:r>
    </w:p>
    <w:p w:rsidR="009A0B55" w:rsidRDefault="009A0B55" w:rsidP="00F60C61">
      <w:pPr>
        <w:pStyle w:val="ListParagraph"/>
        <w:numPr>
          <w:ilvl w:val="0"/>
          <w:numId w:val="40"/>
        </w:numPr>
        <w:spacing w:after="0"/>
        <w:jc w:val="both"/>
        <w:rPr>
          <w:rFonts w:ascii="Bookman Old Style" w:hAnsi="Bookman Old Style"/>
          <w:sz w:val="24"/>
          <w:szCs w:val="24"/>
        </w:rPr>
      </w:pPr>
      <w:r>
        <w:rPr>
          <w:rFonts w:ascii="Bookman Old Style" w:hAnsi="Bookman Old Style"/>
          <w:sz w:val="24"/>
          <w:szCs w:val="24"/>
        </w:rPr>
        <w:t>None of these</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22. Conversion and prime costs are</w:t>
      </w:r>
    </w:p>
    <w:p w:rsidR="009A0B55" w:rsidRDefault="009A0B55" w:rsidP="00F60C61">
      <w:pPr>
        <w:pStyle w:val="ListParagraph"/>
        <w:numPr>
          <w:ilvl w:val="0"/>
          <w:numId w:val="41"/>
        </w:numPr>
        <w:spacing w:after="0"/>
        <w:jc w:val="both"/>
        <w:rPr>
          <w:rFonts w:ascii="Bookman Old Style" w:hAnsi="Bookman Old Style"/>
          <w:sz w:val="24"/>
          <w:szCs w:val="24"/>
        </w:rPr>
      </w:pPr>
      <w:r>
        <w:rPr>
          <w:rFonts w:ascii="Bookman Old Style" w:hAnsi="Bookman Old Style"/>
          <w:sz w:val="24"/>
          <w:szCs w:val="24"/>
        </w:rPr>
        <w:t>Synonymous and can be used induce changeably</w:t>
      </w:r>
    </w:p>
    <w:p w:rsidR="009A0B55" w:rsidRDefault="009A0B55" w:rsidP="00F60C61">
      <w:pPr>
        <w:pStyle w:val="ListParagraph"/>
        <w:numPr>
          <w:ilvl w:val="0"/>
          <w:numId w:val="41"/>
        </w:numPr>
        <w:spacing w:after="0"/>
        <w:jc w:val="both"/>
        <w:rPr>
          <w:rFonts w:ascii="Bookman Old Style" w:hAnsi="Bookman Old Style"/>
          <w:sz w:val="24"/>
          <w:szCs w:val="24"/>
        </w:rPr>
      </w:pPr>
      <w:r>
        <w:rPr>
          <w:rFonts w:ascii="Bookman Old Style" w:hAnsi="Bookman Old Style"/>
          <w:sz w:val="24"/>
          <w:szCs w:val="24"/>
        </w:rPr>
        <w:t>Both include factory overhead with its variable and fixed components</w:t>
      </w:r>
    </w:p>
    <w:p w:rsidR="009A0B55" w:rsidRDefault="009A0B55" w:rsidP="00F60C61">
      <w:pPr>
        <w:pStyle w:val="ListParagraph"/>
        <w:numPr>
          <w:ilvl w:val="0"/>
          <w:numId w:val="41"/>
        </w:numPr>
        <w:spacing w:after="0"/>
        <w:jc w:val="both"/>
        <w:rPr>
          <w:rFonts w:ascii="Bookman Old Style" w:hAnsi="Bookman Old Style"/>
          <w:sz w:val="24"/>
          <w:szCs w:val="24"/>
        </w:rPr>
      </w:pPr>
      <w:r>
        <w:rPr>
          <w:rFonts w:ascii="Bookman Old Style" w:hAnsi="Bookman Old Style"/>
          <w:sz w:val="24"/>
          <w:szCs w:val="24"/>
        </w:rPr>
        <w:t>Represent cost incurred on joint product before the split off point</w:t>
      </w:r>
    </w:p>
    <w:p w:rsidR="009A0B55" w:rsidRDefault="009A0B55" w:rsidP="00F60C61">
      <w:pPr>
        <w:pStyle w:val="ListParagraph"/>
        <w:numPr>
          <w:ilvl w:val="0"/>
          <w:numId w:val="41"/>
        </w:numPr>
        <w:spacing w:after="0"/>
        <w:jc w:val="both"/>
        <w:rPr>
          <w:rFonts w:ascii="Bookman Old Style" w:hAnsi="Bookman Old Style"/>
          <w:sz w:val="24"/>
          <w:szCs w:val="24"/>
        </w:rPr>
      </w:pPr>
      <w:r>
        <w:rPr>
          <w:rFonts w:ascii="Bookman Old Style" w:hAnsi="Bookman Old Style"/>
          <w:sz w:val="24"/>
          <w:szCs w:val="24"/>
        </w:rPr>
        <w:t>Differ</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23. An important feature of cost centre is that</w:t>
      </w:r>
    </w:p>
    <w:p w:rsidR="009A0B55" w:rsidRDefault="009A0B55" w:rsidP="009A0B55">
      <w:pPr>
        <w:pStyle w:val="ListParagraph"/>
        <w:numPr>
          <w:ilvl w:val="0"/>
          <w:numId w:val="11"/>
        </w:numPr>
        <w:spacing w:after="0"/>
        <w:jc w:val="both"/>
        <w:rPr>
          <w:rFonts w:ascii="Bookman Old Style" w:hAnsi="Bookman Old Style"/>
          <w:sz w:val="24"/>
          <w:szCs w:val="24"/>
        </w:rPr>
      </w:pPr>
      <w:r>
        <w:rPr>
          <w:rFonts w:ascii="Bookman Old Style" w:hAnsi="Bookman Old Style"/>
          <w:sz w:val="24"/>
          <w:szCs w:val="24"/>
        </w:rPr>
        <w:t>It uses only monitory information</w:t>
      </w:r>
    </w:p>
    <w:p w:rsidR="009A0B55" w:rsidRDefault="009A0B55" w:rsidP="009A0B55">
      <w:pPr>
        <w:pStyle w:val="ListParagraph"/>
        <w:numPr>
          <w:ilvl w:val="0"/>
          <w:numId w:val="11"/>
        </w:numPr>
        <w:spacing w:after="0"/>
        <w:jc w:val="both"/>
        <w:rPr>
          <w:rFonts w:ascii="Bookman Old Style" w:hAnsi="Bookman Old Style"/>
          <w:sz w:val="24"/>
          <w:szCs w:val="24"/>
        </w:rPr>
      </w:pPr>
      <w:r>
        <w:rPr>
          <w:rFonts w:ascii="Bookman Old Style" w:hAnsi="Bookman Old Style"/>
          <w:sz w:val="24"/>
          <w:szCs w:val="24"/>
        </w:rPr>
        <w:t>It has clearly defined boundaries</w:t>
      </w:r>
    </w:p>
    <w:p w:rsidR="009A0B55" w:rsidRDefault="009A0B55" w:rsidP="009A0B55">
      <w:pPr>
        <w:pStyle w:val="ListParagraph"/>
        <w:numPr>
          <w:ilvl w:val="0"/>
          <w:numId w:val="11"/>
        </w:numPr>
        <w:spacing w:after="0"/>
        <w:jc w:val="both"/>
        <w:rPr>
          <w:rFonts w:ascii="Bookman Old Style" w:hAnsi="Bookman Old Style"/>
          <w:sz w:val="24"/>
          <w:szCs w:val="24"/>
        </w:rPr>
      </w:pPr>
      <w:r>
        <w:rPr>
          <w:rFonts w:ascii="Bookman Old Style" w:hAnsi="Bookman Old Style"/>
          <w:sz w:val="24"/>
          <w:szCs w:val="24"/>
        </w:rPr>
        <w:t>It may be one specific location only</w:t>
      </w:r>
    </w:p>
    <w:p w:rsidR="009A0B55" w:rsidRDefault="009A0B55" w:rsidP="009A0B55">
      <w:pPr>
        <w:pStyle w:val="ListParagraph"/>
        <w:numPr>
          <w:ilvl w:val="0"/>
          <w:numId w:val="11"/>
        </w:numPr>
        <w:spacing w:after="0"/>
        <w:jc w:val="both"/>
        <w:rPr>
          <w:rFonts w:ascii="Bookman Old Style" w:hAnsi="Bookman Old Style"/>
          <w:sz w:val="24"/>
          <w:szCs w:val="24"/>
        </w:rPr>
      </w:pPr>
      <w:r>
        <w:rPr>
          <w:rFonts w:ascii="Bookman Old Style" w:hAnsi="Bookman Old Style"/>
          <w:sz w:val="24"/>
          <w:szCs w:val="24"/>
        </w:rPr>
        <w:t>It must be an area of business through which product pass</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24.  The term cost refers to </w:t>
      </w:r>
    </w:p>
    <w:p w:rsidR="009A0B55" w:rsidRDefault="009A0B55" w:rsidP="009A0B55">
      <w:pPr>
        <w:pStyle w:val="ListParagraph"/>
        <w:numPr>
          <w:ilvl w:val="0"/>
          <w:numId w:val="12"/>
        </w:numPr>
        <w:spacing w:after="0"/>
        <w:jc w:val="both"/>
        <w:rPr>
          <w:rFonts w:ascii="Bookman Old Style" w:hAnsi="Bookman Old Style"/>
          <w:sz w:val="24"/>
          <w:szCs w:val="24"/>
        </w:rPr>
      </w:pPr>
      <w:r>
        <w:rPr>
          <w:rFonts w:ascii="Bookman Old Style" w:hAnsi="Bookman Old Style"/>
          <w:sz w:val="24"/>
          <w:szCs w:val="24"/>
        </w:rPr>
        <w:t>An asset that has given benefit and is now expired</w:t>
      </w:r>
    </w:p>
    <w:p w:rsidR="009A0B55" w:rsidRDefault="009A0B55" w:rsidP="009A0B55">
      <w:pPr>
        <w:pStyle w:val="ListParagraph"/>
        <w:numPr>
          <w:ilvl w:val="0"/>
          <w:numId w:val="12"/>
        </w:numPr>
        <w:spacing w:after="0"/>
        <w:jc w:val="both"/>
        <w:rPr>
          <w:rFonts w:ascii="Bookman Old Style" w:hAnsi="Bookman Old Style"/>
          <w:sz w:val="24"/>
          <w:szCs w:val="24"/>
        </w:rPr>
      </w:pPr>
      <w:r>
        <w:rPr>
          <w:rFonts w:ascii="Bookman Old Style" w:hAnsi="Bookman Old Style"/>
          <w:sz w:val="24"/>
          <w:szCs w:val="24"/>
        </w:rPr>
        <w:t xml:space="preserve">The price of product sold or services rendered </w:t>
      </w:r>
    </w:p>
    <w:p w:rsidR="009A0B55" w:rsidRDefault="009A0B55" w:rsidP="009A0B55">
      <w:pPr>
        <w:pStyle w:val="ListParagraph"/>
        <w:numPr>
          <w:ilvl w:val="0"/>
          <w:numId w:val="12"/>
        </w:numPr>
        <w:spacing w:after="0"/>
        <w:jc w:val="both"/>
        <w:rPr>
          <w:rFonts w:ascii="Bookman Old Style" w:hAnsi="Bookman Old Style"/>
          <w:sz w:val="24"/>
          <w:szCs w:val="24"/>
        </w:rPr>
      </w:pPr>
      <w:r>
        <w:rPr>
          <w:rFonts w:ascii="Bookman Old Style" w:hAnsi="Bookman Old Style"/>
          <w:sz w:val="24"/>
          <w:szCs w:val="24"/>
        </w:rPr>
        <w:t>The value of sacrifice made to require goods or service</w:t>
      </w:r>
    </w:p>
    <w:p w:rsidR="009A0B55" w:rsidRDefault="009A0B55" w:rsidP="009A0B55">
      <w:pPr>
        <w:pStyle w:val="ListParagraph"/>
        <w:numPr>
          <w:ilvl w:val="0"/>
          <w:numId w:val="12"/>
        </w:numPr>
        <w:spacing w:after="0"/>
        <w:jc w:val="both"/>
        <w:rPr>
          <w:rFonts w:ascii="Bookman Old Style" w:hAnsi="Bookman Old Style"/>
          <w:sz w:val="24"/>
          <w:szCs w:val="24"/>
        </w:rPr>
      </w:pPr>
      <w:r>
        <w:rPr>
          <w:rFonts w:ascii="Bookman Old Style" w:hAnsi="Bookman Old Style"/>
          <w:sz w:val="24"/>
          <w:szCs w:val="24"/>
        </w:rPr>
        <w:t>The present value of future benefit</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25.  Direct material is a</w:t>
      </w:r>
    </w:p>
    <w:p w:rsidR="009A0B55" w:rsidRDefault="009A0B55" w:rsidP="009A0B55">
      <w:pPr>
        <w:pStyle w:val="ListParagraph"/>
        <w:numPr>
          <w:ilvl w:val="0"/>
          <w:numId w:val="13"/>
        </w:numPr>
        <w:spacing w:after="0"/>
        <w:jc w:val="both"/>
        <w:rPr>
          <w:rFonts w:ascii="Bookman Old Style" w:hAnsi="Bookman Old Style"/>
          <w:sz w:val="24"/>
          <w:szCs w:val="24"/>
        </w:rPr>
      </w:pPr>
      <w:r>
        <w:rPr>
          <w:rFonts w:ascii="Bookman Old Style" w:hAnsi="Bookman Old Style"/>
          <w:sz w:val="24"/>
          <w:szCs w:val="24"/>
        </w:rPr>
        <w:t>Manufacturing cost</w:t>
      </w:r>
    </w:p>
    <w:p w:rsidR="009A0B55" w:rsidRDefault="009A0B55" w:rsidP="009A0B55">
      <w:pPr>
        <w:pStyle w:val="ListParagraph"/>
        <w:numPr>
          <w:ilvl w:val="0"/>
          <w:numId w:val="13"/>
        </w:numPr>
        <w:spacing w:after="0"/>
        <w:jc w:val="both"/>
        <w:rPr>
          <w:rFonts w:ascii="Bookman Old Style" w:hAnsi="Bookman Old Style"/>
          <w:sz w:val="24"/>
          <w:szCs w:val="24"/>
        </w:rPr>
      </w:pPr>
      <w:r>
        <w:rPr>
          <w:rFonts w:ascii="Bookman Old Style" w:hAnsi="Bookman Old Style"/>
          <w:sz w:val="24"/>
          <w:szCs w:val="24"/>
        </w:rPr>
        <w:t>Administration cost</w:t>
      </w:r>
    </w:p>
    <w:p w:rsidR="009A0B55" w:rsidRDefault="009A0B55" w:rsidP="009A0B55">
      <w:pPr>
        <w:pStyle w:val="ListParagraph"/>
        <w:numPr>
          <w:ilvl w:val="0"/>
          <w:numId w:val="13"/>
        </w:numPr>
        <w:spacing w:after="0"/>
        <w:jc w:val="both"/>
        <w:rPr>
          <w:rFonts w:ascii="Bookman Old Style" w:hAnsi="Bookman Old Style"/>
          <w:sz w:val="24"/>
          <w:szCs w:val="24"/>
        </w:rPr>
      </w:pPr>
      <w:r>
        <w:rPr>
          <w:rFonts w:ascii="Bookman Old Style" w:hAnsi="Bookman Old Style"/>
          <w:sz w:val="24"/>
          <w:szCs w:val="24"/>
        </w:rPr>
        <w:t>Selling and distribution cost</w:t>
      </w:r>
    </w:p>
    <w:p w:rsidR="009A0B55" w:rsidRDefault="009A0B55" w:rsidP="009A0B55">
      <w:pPr>
        <w:pStyle w:val="ListParagraph"/>
        <w:numPr>
          <w:ilvl w:val="0"/>
          <w:numId w:val="13"/>
        </w:numPr>
        <w:spacing w:after="0"/>
        <w:jc w:val="both"/>
        <w:rPr>
          <w:rFonts w:ascii="Bookman Old Style" w:hAnsi="Bookman Old Style"/>
          <w:sz w:val="24"/>
          <w:szCs w:val="24"/>
        </w:rPr>
      </w:pPr>
      <w:r>
        <w:rPr>
          <w:rFonts w:ascii="Bookman Old Style" w:hAnsi="Bookman Old Style"/>
          <w:sz w:val="24"/>
          <w:szCs w:val="24"/>
        </w:rPr>
        <w:t>Factory overhead</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26. Cost accounting emerged mainly on account of </w:t>
      </w:r>
    </w:p>
    <w:p w:rsidR="009A0B55" w:rsidRDefault="009A0B55" w:rsidP="009A0B55">
      <w:pPr>
        <w:pStyle w:val="ListParagraph"/>
        <w:numPr>
          <w:ilvl w:val="0"/>
          <w:numId w:val="14"/>
        </w:numPr>
        <w:spacing w:after="0"/>
        <w:jc w:val="both"/>
        <w:rPr>
          <w:rFonts w:ascii="Bookman Old Style" w:hAnsi="Bookman Old Style"/>
          <w:sz w:val="24"/>
          <w:szCs w:val="24"/>
        </w:rPr>
      </w:pPr>
      <w:r>
        <w:rPr>
          <w:rFonts w:ascii="Bookman Old Style" w:hAnsi="Bookman Old Style"/>
          <w:sz w:val="24"/>
          <w:szCs w:val="24"/>
        </w:rPr>
        <w:t>Statutory requirements</w:t>
      </w:r>
    </w:p>
    <w:p w:rsidR="009A0B55" w:rsidRDefault="009A0B55" w:rsidP="009A0B55">
      <w:pPr>
        <w:pStyle w:val="ListParagraph"/>
        <w:numPr>
          <w:ilvl w:val="0"/>
          <w:numId w:val="14"/>
        </w:numPr>
        <w:spacing w:after="0"/>
        <w:jc w:val="both"/>
        <w:rPr>
          <w:rFonts w:ascii="Bookman Old Style" w:hAnsi="Bookman Old Style"/>
          <w:sz w:val="24"/>
          <w:szCs w:val="24"/>
        </w:rPr>
      </w:pPr>
      <w:r>
        <w:rPr>
          <w:rFonts w:ascii="Bookman Old Style" w:hAnsi="Bookman Old Style"/>
          <w:sz w:val="24"/>
          <w:szCs w:val="24"/>
        </w:rPr>
        <w:t>Competition in the market</w:t>
      </w:r>
    </w:p>
    <w:p w:rsidR="009A0B55" w:rsidRDefault="009A0B55" w:rsidP="009A0B55">
      <w:pPr>
        <w:pStyle w:val="ListParagraph"/>
        <w:numPr>
          <w:ilvl w:val="0"/>
          <w:numId w:val="14"/>
        </w:numPr>
        <w:spacing w:after="0"/>
        <w:jc w:val="both"/>
        <w:rPr>
          <w:rFonts w:ascii="Bookman Old Style" w:hAnsi="Bookman Old Style"/>
          <w:sz w:val="24"/>
          <w:szCs w:val="24"/>
        </w:rPr>
      </w:pPr>
      <w:r>
        <w:rPr>
          <w:rFonts w:ascii="Bookman Old Style" w:hAnsi="Bookman Old Style"/>
          <w:sz w:val="24"/>
          <w:szCs w:val="24"/>
        </w:rPr>
        <w:t>Limitation of financial accounting</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27. Advantage of cost accounting system accrue</w:t>
      </w:r>
    </w:p>
    <w:p w:rsidR="009A0B55" w:rsidRDefault="009A0B55" w:rsidP="009A0B55">
      <w:pPr>
        <w:pStyle w:val="ListParagraph"/>
        <w:numPr>
          <w:ilvl w:val="0"/>
          <w:numId w:val="15"/>
        </w:numPr>
        <w:spacing w:after="0"/>
        <w:jc w:val="both"/>
        <w:rPr>
          <w:rFonts w:ascii="Bookman Old Style" w:hAnsi="Bookman Old Style"/>
          <w:sz w:val="24"/>
          <w:szCs w:val="24"/>
        </w:rPr>
      </w:pPr>
      <w:r>
        <w:rPr>
          <w:rFonts w:ascii="Bookman Old Style" w:hAnsi="Bookman Old Style"/>
          <w:sz w:val="24"/>
          <w:szCs w:val="24"/>
        </w:rPr>
        <w:t>Only to workers</w:t>
      </w:r>
    </w:p>
    <w:p w:rsidR="009A0B55" w:rsidRDefault="009A0B55" w:rsidP="009A0B55">
      <w:pPr>
        <w:pStyle w:val="ListParagraph"/>
        <w:numPr>
          <w:ilvl w:val="0"/>
          <w:numId w:val="15"/>
        </w:numPr>
        <w:spacing w:after="0"/>
        <w:jc w:val="both"/>
        <w:rPr>
          <w:rFonts w:ascii="Bookman Old Style" w:hAnsi="Bookman Old Style"/>
          <w:sz w:val="24"/>
          <w:szCs w:val="24"/>
        </w:rPr>
      </w:pPr>
      <w:r>
        <w:rPr>
          <w:rFonts w:ascii="Bookman Old Style" w:hAnsi="Bookman Old Style"/>
          <w:sz w:val="24"/>
          <w:szCs w:val="24"/>
        </w:rPr>
        <w:t>Only to management</w:t>
      </w:r>
    </w:p>
    <w:p w:rsidR="009A0B55" w:rsidRDefault="009A0B55" w:rsidP="009A0B55">
      <w:pPr>
        <w:pStyle w:val="ListParagraph"/>
        <w:numPr>
          <w:ilvl w:val="0"/>
          <w:numId w:val="15"/>
        </w:numPr>
        <w:spacing w:after="0"/>
        <w:jc w:val="both"/>
        <w:rPr>
          <w:rFonts w:ascii="Bookman Old Style" w:hAnsi="Bookman Old Style"/>
          <w:sz w:val="24"/>
          <w:szCs w:val="24"/>
        </w:rPr>
      </w:pPr>
      <w:r>
        <w:rPr>
          <w:rFonts w:ascii="Bookman Old Style" w:hAnsi="Bookman Old Style"/>
          <w:sz w:val="24"/>
          <w:szCs w:val="24"/>
        </w:rPr>
        <w:t>To consumers  , workers , government , and management</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28. Marginal costing in concerned with</w:t>
      </w:r>
    </w:p>
    <w:p w:rsidR="009A0B55" w:rsidRDefault="009A0B55" w:rsidP="00F60C61">
      <w:pPr>
        <w:pStyle w:val="ListParagraph"/>
        <w:numPr>
          <w:ilvl w:val="0"/>
          <w:numId w:val="42"/>
        </w:numPr>
        <w:spacing w:after="0"/>
        <w:jc w:val="both"/>
        <w:rPr>
          <w:rFonts w:ascii="Bookman Old Style" w:hAnsi="Bookman Old Style"/>
          <w:sz w:val="24"/>
          <w:szCs w:val="24"/>
        </w:rPr>
      </w:pPr>
      <w:r>
        <w:rPr>
          <w:rFonts w:ascii="Bookman Old Style" w:hAnsi="Bookman Old Style"/>
          <w:sz w:val="24"/>
          <w:szCs w:val="24"/>
        </w:rPr>
        <w:t>Fixed costs</w:t>
      </w:r>
    </w:p>
    <w:p w:rsidR="009A0B55" w:rsidRDefault="009A0B55" w:rsidP="00F60C61">
      <w:pPr>
        <w:pStyle w:val="ListParagraph"/>
        <w:numPr>
          <w:ilvl w:val="0"/>
          <w:numId w:val="42"/>
        </w:numPr>
        <w:spacing w:after="0"/>
        <w:jc w:val="both"/>
        <w:rPr>
          <w:rFonts w:ascii="Bookman Old Style" w:hAnsi="Bookman Old Style"/>
          <w:sz w:val="24"/>
          <w:szCs w:val="24"/>
        </w:rPr>
      </w:pPr>
      <w:r>
        <w:rPr>
          <w:rFonts w:ascii="Bookman Old Style" w:hAnsi="Bookman Old Style"/>
          <w:sz w:val="24"/>
          <w:szCs w:val="24"/>
        </w:rPr>
        <w:t>Variable cost</w:t>
      </w:r>
    </w:p>
    <w:p w:rsidR="009A0B55" w:rsidRDefault="009A0B55" w:rsidP="00F60C61">
      <w:pPr>
        <w:pStyle w:val="ListParagraph"/>
        <w:numPr>
          <w:ilvl w:val="0"/>
          <w:numId w:val="42"/>
        </w:numPr>
        <w:spacing w:after="0"/>
        <w:jc w:val="both"/>
        <w:rPr>
          <w:rFonts w:ascii="Bookman Old Style" w:hAnsi="Bookman Old Style"/>
          <w:sz w:val="24"/>
          <w:szCs w:val="24"/>
        </w:rPr>
      </w:pPr>
      <w:r>
        <w:rPr>
          <w:rFonts w:ascii="Bookman Old Style" w:hAnsi="Bookman Old Style"/>
          <w:sz w:val="24"/>
          <w:szCs w:val="24"/>
        </w:rPr>
        <w:t>Semi – fixed cost</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29. A biscuit manufacturing concern employs</w:t>
      </w:r>
    </w:p>
    <w:p w:rsidR="009A0B55" w:rsidRDefault="009A0B55" w:rsidP="00F60C61">
      <w:pPr>
        <w:pStyle w:val="ListParagraph"/>
        <w:numPr>
          <w:ilvl w:val="0"/>
          <w:numId w:val="43"/>
        </w:numPr>
        <w:spacing w:after="0"/>
        <w:jc w:val="both"/>
        <w:rPr>
          <w:rFonts w:ascii="Bookman Old Style" w:hAnsi="Bookman Old Style"/>
          <w:sz w:val="24"/>
          <w:szCs w:val="24"/>
        </w:rPr>
      </w:pPr>
      <w:r>
        <w:rPr>
          <w:rFonts w:ascii="Bookman Old Style" w:hAnsi="Bookman Old Style"/>
          <w:sz w:val="24"/>
          <w:szCs w:val="24"/>
        </w:rPr>
        <w:t>Departmental costing</w:t>
      </w:r>
    </w:p>
    <w:p w:rsidR="009A0B55" w:rsidRDefault="009A0B55" w:rsidP="00F60C61">
      <w:pPr>
        <w:pStyle w:val="ListParagraph"/>
        <w:numPr>
          <w:ilvl w:val="0"/>
          <w:numId w:val="43"/>
        </w:numPr>
        <w:spacing w:after="0"/>
        <w:jc w:val="both"/>
        <w:rPr>
          <w:rFonts w:ascii="Bookman Old Style" w:hAnsi="Bookman Old Style"/>
          <w:sz w:val="24"/>
          <w:szCs w:val="24"/>
        </w:rPr>
      </w:pPr>
      <w:r>
        <w:rPr>
          <w:rFonts w:ascii="Bookman Old Style" w:hAnsi="Bookman Old Style"/>
          <w:sz w:val="24"/>
          <w:szCs w:val="24"/>
        </w:rPr>
        <w:t>Batch costing</w:t>
      </w:r>
    </w:p>
    <w:p w:rsidR="009A0B55" w:rsidRDefault="009A0B55" w:rsidP="00F60C61">
      <w:pPr>
        <w:pStyle w:val="ListParagraph"/>
        <w:numPr>
          <w:ilvl w:val="0"/>
          <w:numId w:val="43"/>
        </w:numPr>
        <w:spacing w:after="0"/>
        <w:jc w:val="both"/>
        <w:rPr>
          <w:rFonts w:ascii="Bookman Old Style" w:hAnsi="Bookman Old Style"/>
          <w:sz w:val="24"/>
          <w:szCs w:val="24"/>
        </w:rPr>
      </w:pPr>
      <w:r>
        <w:rPr>
          <w:rFonts w:ascii="Bookman Old Style" w:hAnsi="Bookman Old Style"/>
          <w:sz w:val="24"/>
          <w:szCs w:val="24"/>
        </w:rPr>
        <w:t>Process costing</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30. Aggregate of direct cost is known as ……………</w:t>
      </w:r>
    </w:p>
    <w:p w:rsidR="009A0B55" w:rsidRDefault="009A0B55" w:rsidP="00F60C61">
      <w:pPr>
        <w:pStyle w:val="ListParagraph"/>
        <w:numPr>
          <w:ilvl w:val="0"/>
          <w:numId w:val="44"/>
        </w:numPr>
        <w:spacing w:after="0"/>
        <w:jc w:val="both"/>
        <w:rPr>
          <w:rFonts w:ascii="Bookman Old Style" w:hAnsi="Bookman Old Style"/>
          <w:sz w:val="24"/>
          <w:szCs w:val="24"/>
        </w:rPr>
      </w:pPr>
      <w:r>
        <w:rPr>
          <w:rFonts w:ascii="Bookman Old Style" w:hAnsi="Bookman Old Style"/>
          <w:sz w:val="24"/>
          <w:szCs w:val="24"/>
        </w:rPr>
        <w:t>Direct material cost</w:t>
      </w:r>
      <w:r>
        <w:rPr>
          <w:rFonts w:ascii="Bookman Old Style" w:hAnsi="Bookman Old Style"/>
          <w:sz w:val="24"/>
          <w:szCs w:val="24"/>
        </w:rPr>
        <w:tab/>
      </w:r>
    </w:p>
    <w:p w:rsidR="009A0B55" w:rsidRDefault="009A0B55" w:rsidP="00F60C61">
      <w:pPr>
        <w:pStyle w:val="ListParagraph"/>
        <w:numPr>
          <w:ilvl w:val="0"/>
          <w:numId w:val="44"/>
        </w:numPr>
        <w:spacing w:after="0"/>
        <w:jc w:val="both"/>
        <w:rPr>
          <w:rFonts w:ascii="Bookman Old Style" w:hAnsi="Bookman Old Style"/>
          <w:sz w:val="24"/>
          <w:szCs w:val="24"/>
        </w:rPr>
      </w:pPr>
      <w:r>
        <w:rPr>
          <w:rFonts w:ascii="Bookman Old Style" w:hAnsi="Bookman Old Style"/>
          <w:sz w:val="24"/>
          <w:szCs w:val="24"/>
        </w:rPr>
        <w:t xml:space="preserve">Direct </w:t>
      </w:r>
      <w:proofErr w:type="spellStart"/>
      <w:r>
        <w:rPr>
          <w:rFonts w:ascii="Bookman Old Style" w:hAnsi="Bookman Old Style"/>
          <w:sz w:val="24"/>
          <w:szCs w:val="24"/>
        </w:rPr>
        <w:t>labour</w:t>
      </w:r>
      <w:proofErr w:type="spellEnd"/>
      <w:r>
        <w:rPr>
          <w:rFonts w:ascii="Bookman Old Style" w:hAnsi="Bookman Old Style"/>
          <w:sz w:val="24"/>
          <w:szCs w:val="24"/>
        </w:rPr>
        <w:t xml:space="preserve"> cost</w:t>
      </w:r>
      <w:r>
        <w:rPr>
          <w:rFonts w:ascii="Bookman Old Style" w:hAnsi="Bookman Old Style"/>
          <w:sz w:val="24"/>
          <w:szCs w:val="24"/>
        </w:rPr>
        <w:tab/>
      </w:r>
    </w:p>
    <w:p w:rsidR="009A0B55" w:rsidRDefault="009A0B55" w:rsidP="00F60C61">
      <w:pPr>
        <w:pStyle w:val="ListParagraph"/>
        <w:numPr>
          <w:ilvl w:val="0"/>
          <w:numId w:val="44"/>
        </w:numPr>
        <w:spacing w:after="0"/>
        <w:jc w:val="both"/>
        <w:rPr>
          <w:rFonts w:ascii="Bookman Old Style" w:hAnsi="Bookman Old Style"/>
          <w:sz w:val="24"/>
          <w:szCs w:val="24"/>
        </w:rPr>
      </w:pPr>
      <w:r>
        <w:rPr>
          <w:rFonts w:ascii="Bookman Old Style" w:hAnsi="Bookman Old Style"/>
          <w:sz w:val="24"/>
          <w:szCs w:val="24"/>
        </w:rPr>
        <w:t>Prime cost</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31. Aggregate of prime cost and factory overhead is </w:t>
      </w:r>
    </w:p>
    <w:p w:rsidR="009A0B55" w:rsidRDefault="009A0B55" w:rsidP="00F60C61">
      <w:pPr>
        <w:pStyle w:val="ListParagraph"/>
        <w:numPr>
          <w:ilvl w:val="0"/>
          <w:numId w:val="45"/>
        </w:numPr>
        <w:spacing w:after="0"/>
        <w:jc w:val="both"/>
        <w:rPr>
          <w:rFonts w:ascii="Bookman Old Style" w:hAnsi="Bookman Old Style"/>
          <w:sz w:val="24"/>
          <w:szCs w:val="24"/>
        </w:rPr>
      </w:pPr>
      <w:r>
        <w:rPr>
          <w:rFonts w:ascii="Bookman Old Style" w:hAnsi="Bookman Old Style"/>
          <w:sz w:val="24"/>
          <w:szCs w:val="24"/>
        </w:rPr>
        <w:t>Work on cost</w:t>
      </w:r>
      <w:r>
        <w:rPr>
          <w:rFonts w:ascii="Bookman Old Style" w:hAnsi="Bookman Old Style"/>
          <w:sz w:val="24"/>
          <w:szCs w:val="24"/>
        </w:rPr>
        <w:tab/>
      </w:r>
    </w:p>
    <w:p w:rsidR="009A0B55" w:rsidRDefault="009A0B55" w:rsidP="00F60C61">
      <w:pPr>
        <w:pStyle w:val="ListParagraph"/>
        <w:numPr>
          <w:ilvl w:val="0"/>
          <w:numId w:val="45"/>
        </w:numPr>
        <w:spacing w:after="0"/>
        <w:jc w:val="both"/>
        <w:rPr>
          <w:rFonts w:ascii="Bookman Old Style" w:hAnsi="Bookman Old Style"/>
          <w:sz w:val="24"/>
          <w:szCs w:val="24"/>
        </w:rPr>
      </w:pPr>
      <w:r>
        <w:rPr>
          <w:rFonts w:ascii="Bookman Old Style" w:hAnsi="Bookman Old Style"/>
          <w:sz w:val="24"/>
          <w:szCs w:val="24"/>
        </w:rPr>
        <w:t>Work cost</w:t>
      </w:r>
    </w:p>
    <w:p w:rsidR="009A0B55" w:rsidRDefault="009A0B55" w:rsidP="00F60C61">
      <w:pPr>
        <w:pStyle w:val="ListParagraph"/>
        <w:numPr>
          <w:ilvl w:val="0"/>
          <w:numId w:val="45"/>
        </w:numPr>
        <w:spacing w:after="0"/>
        <w:jc w:val="both"/>
        <w:rPr>
          <w:rFonts w:ascii="Bookman Old Style" w:hAnsi="Bookman Old Style"/>
          <w:sz w:val="24"/>
          <w:szCs w:val="24"/>
        </w:rPr>
      </w:pPr>
      <w:r>
        <w:rPr>
          <w:rFonts w:ascii="Bookman Old Style" w:hAnsi="Bookman Old Style"/>
          <w:sz w:val="24"/>
          <w:szCs w:val="24"/>
        </w:rPr>
        <w:t>Cost of production</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32. Salary paid to factory manager is an item of </w:t>
      </w:r>
    </w:p>
    <w:p w:rsidR="009A0B55" w:rsidRDefault="009A0B55" w:rsidP="00F60C61">
      <w:pPr>
        <w:pStyle w:val="ListParagraph"/>
        <w:numPr>
          <w:ilvl w:val="0"/>
          <w:numId w:val="46"/>
        </w:numPr>
        <w:spacing w:after="0"/>
        <w:jc w:val="both"/>
        <w:rPr>
          <w:rFonts w:ascii="Bookman Old Style" w:hAnsi="Bookman Old Style"/>
          <w:sz w:val="24"/>
          <w:szCs w:val="24"/>
        </w:rPr>
      </w:pPr>
      <w:r>
        <w:rPr>
          <w:rFonts w:ascii="Bookman Old Style" w:hAnsi="Bookman Old Style"/>
          <w:sz w:val="24"/>
          <w:szCs w:val="24"/>
        </w:rPr>
        <w:t xml:space="preserve">Prime cost </w:t>
      </w:r>
    </w:p>
    <w:p w:rsidR="009A0B55" w:rsidRDefault="009A0B55" w:rsidP="00F60C61">
      <w:pPr>
        <w:pStyle w:val="ListParagraph"/>
        <w:numPr>
          <w:ilvl w:val="0"/>
          <w:numId w:val="46"/>
        </w:numPr>
        <w:spacing w:after="0"/>
        <w:jc w:val="both"/>
        <w:rPr>
          <w:rFonts w:ascii="Bookman Old Style" w:hAnsi="Bookman Old Style"/>
          <w:sz w:val="24"/>
          <w:szCs w:val="24"/>
        </w:rPr>
      </w:pPr>
      <w:r>
        <w:rPr>
          <w:rFonts w:ascii="Bookman Old Style" w:hAnsi="Bookman Old Style"/>
          <w:sz w:val="24"/>
          <w:szCs w:val="24"/>
        </w:rPr>
        <w:t>Factory overhead</w:t>
      </w:r>
    </w:p>
    <w:p w:rsidR="009A0B55" w:rsidRDefault="009A0B55" w:rsidP="00F60C61">
      <w:pPr>
        <w:pStyle w:val="ListParagraph"/>
        <w:numPr>
          <w:ilvl w:val="0"/>
          <w:numId w:val="46"/>
        </w:numPr>
        <w:spacing w:after="0"/>
        <w:jc w:val="both"/>
        <w:rPr>
          <w:rFonts w:ascii="Bookman Old Style" w:hAnsi="Bookman Old Style"/>
          <w:sz w:val="24"/>
          <w:szCs w:val="24"/>
        </w:rPr>
      </w:pPr>
      <w:r>
        <w:rPr>
          <w:rFonts w:ascii="Bookman Old Style" w:hAnsi="Bookman Old Style"/>
          <w:sz w:val="24"/>
          <w:szCs w:val="24"/>
        </w:rPr>
        <w:t>Selling overhead</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33. Cost incurred to convert raw material into finished good</w:t>
      </w:r>
    </w:p>
    <w:p w:rsidR="009A0B55" w:rsidRDefault="009A0B55" w:rsidP="00F60C61">
      <w:pPr>
        <w:pStyle w:val="ListParagraph"/>
        <w:numPr>
          <w:ilvl w:val="0"/>
          <w:numId w:val="47"/>
        </w:numPr>
        <w:spacing w:after="0"/>
        <w:jc w:val="both"/>
        <w:rPr>
          <w:rFonts w:ascii="Bookman Old Style" w:hAnsi="Bookman Old Style"/>
          <w:sz w:val="24"/>
          <w:szCs w:val="24"/>
        </w:rPr>
      </w:pPr>
      <w:r>
        <w:rPr>
          <w:rFonts w:ascii="Bookman Old Style" w:hAnsi="Bookman Old Style"/>
          <w:sz w:val="24"/>
          <w:szCs w:val="24"/>
        </w:rPr>
        <w:t>Direct cost</w:t>
      </w:r>
    </w:p>
    <w:p w:rsidR="009A0B55" w:rsidRDefault="009A0B55" w:rsidP="00F60C61">
      <w:pPr>
        <w:pStyle w:val="ListParagraph"/>
        <w:numPr>
          <w:ilvl w:val="0"/>
          <w:numId w:val="47"/>
        </w:numPr>
        <w:spacing w:after="0"/>
        <w:jc w:val="both"/>
        <w:rPr>
          <w:rFonts w:ascii="Bookman Old Style" w:hAnsi="Bookman Old Style"/>
          <w:sz w:val="24"/>
          <w:szCs w:val="24"/>
        </w:rPr>
      </w:pPr>
      <w:r>
        <w:rPr>
          <w:rFonts w:ascii="Bookman Old Style" w:hAnsi="Bookman Old Style"/>
          <w:sz w:val="24"/>
          <w:szCs w:val="24"/>
        </w:rPr>
        <w:t>Conversion cost</w:t>
      </w:r>
      <w:r>
        <w:rPr>
          <w:rFonts w:ascii="Bookman Old Style" w:hAnsi="Bookman Old Style"/>
          <w:sz w:val="24"/>
          <w:szCs w:val="24"/>
        </w:rPr>
        <w:tab/>
      </w:r>
    </w:p>
    <w:p w:rsidR="009A0B55" w:rsidRDefault="009A0B55" w:rsidP="00F60C61">
      <w:pPr>
        <w:pStyle w:val="ListParagraph"/>
        <w:numPr>
          <w:ilvl w:val="0"/>
          <w:numId w:val="47"/>
        </w:numPr>
        <w:spacing w:after="0"/>
        <w:jc w:val="both"/>
        <w:rPr>
          <w:rFonts w:ascii="Bookman Old Style" w:hAnsi="Bookman Old Style"/>
          <w:sz w:val="24"/>
          <w:szCs w:val="24"/>
        </w:rPr>
      </w:pPr>
      <w:r>
        <w:rPr>
          <w:rFonts w:ascii="Bookman Old Style" w:hAnsi="Bookman Old Style"/>
          <w:sz w:val="24"/>
          <w:szCs w:val="24"/>
        </w:rPr>
        <w:t>Indirect cost</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34. Sunk cost </w:t>
      </w:r>
      <w:proofErr w:type="gramStart"/>
      <w:r>
        <w:rPr>
          <w:rFonts w:ascii="Bookman Old Style" w:hAnsi="Bookman Old Style"/>
          <w:sz w:val="24"/>
          <w:szCs w:val="24"/>
        </w:rPr>
        <w:t>are</w:t>
      </w:r>
      <w:proofErr w:type="gramEnd"/>
    </w:p>
    <w:p w:rsidR="009A0B55" w:rsidRDefault="009A0B55" w:rsidP="00F60C61">
      <w:pPr>
        <w:pStyle w:val="ListParagraph"/>
        <w:numPr>
          <w:ilvl w:val="0"/>
          <w:numId w:val="48"/>
        </w:numPr>
        <w:spacing w:after="0"/>
        <w:jc w:val="both"/>
        <w:rPr>
          <w:rFonts w:ascii="Bookman Old Style" w:hAnsi="Bookman Old Style"/>
          <w:sz w:val="24"/>
          <w:szCs w:val="24"/>
        </w:rPr>
      </w:pPr>
      <w:r>
        <w:rPr>
          <w:rFonts w:ascii="Bookman Old Style" w:hAnsi="Bookman Old Style"/>
          <w:sz w:val="24"/>
          <w:szCs w:val="24"/>
        </w:rPr>
        <w:t>Fixed in nature</w:t>
      </w:r>
    </w:p>
    <w:p w:rsidR="009A0B55" w:rsidRDefault="009A0B55" w:rsidP="00F60C61">
      <w:pPr>
        <w:pStyle w:val="ListParagraph"/>
        <w:numPr>
          <w:ilvl w:val="0"/>
          <w:numId w:val="48"/>
        </w:numPr>
        <w:spacing w:after="0"/>
        <w:jc w:val="both"/>
        <w:rPr>
          <w:rFonts w:ascii="Bookman Old Style" w:hAnsi="Bookman Old Style"/>
          <w:sz w:val="24"/>
          <w:szCs w:val="24"/>
        </w:rPr>
      </w:pPr>
      <w:r>
        <w:rPr>
          <w:rFonts w:ascii="Bookman Old Style" w:hAnsi="Bookman Old Style"/>
          <w:sz w:val="24"/>
          <w:szCs w:val="24"/>
        </w:rPr>
        <w:t>Not relevant to present decision</w:t>
      </w:r>
    </w:p>
    <w:p w:rsidR="009A0B55" w:rsidRDefault="009A0B55" w:rsidP="00F60C61">
      <w:pPr>
        <w:pStyle w:val="ListParagraph"/>
        <w:numPr>
          <w:ilvl w:val="0"/>
          <w:numId w:val="48"/>
        </w:numPr>
        <w:spacing w:after="0"/>
        <w:jc w:val="both"/>
        <w:rPr>
          <w:rFonts w:ascii="Bookman Old Style" w:hAnsi="Bookman Old Style"/>
          <w:sz w:val="24"/>
          <w:szCs w:val="24"/>
        </w:rPr>
      </w:pPr>
      <w:r>
        <w:rPr>
          <w:rFonts w:ascii="Bookman Old Style" w:hAnsi="Bookman Old Style"/>
          <w:sz w:val="24"/>
          <w:szCs w:val="24"/>
        </w:rPr>
        <w:t>Variable in nature</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35. All cost other than direct expense </w:t>
      </w:r>
      <w:proofErr w:type="gramStart"/>
      <w:r>
        <w:rPr>
          <w:rFonts w:ascii="Bookman Old Style" w:hAnsi="Bookman Old Style"/>
          <w:sz w:val="24"/>
          <w:szCs w:val="24"/>
        </w:rPr>
        <w:t>are</w:t>
      </w:r>
      <w:proofErr w:type="gramEnd"/>
      <w:r>
        <w:rPr>
          <w:rFonts w:ascii="Bookman Old Style" w:hAnsi="Bookman Old Style"/>
          <w:sz w:val="24"/>
          <w:szCs w:val="24"/>
        </w:rPr>
        <w:t xml:space="preserve"> known as</w:t>
      </w:r>
    </w:p>
    <w:p w:rsidR="009A0B55" w:rsidRDefault="009A0B55" w:rsidP="00F60C61">
      <w:pPr>
        <w:pStyle w:val="ListParagraph"/>
        <w:numPr>
          <w:ilvl w:val="0"/>
          <w:numId w:val="49"/>
        </w:numPr>
        <w:spacing w:after="0"/>
        <w:jc w:val="both"/>
        <w:rPr>
          <w:rFonts w:ascii="Bookman Old Style" w:hAnsi="Bookman Old Style"/>
          <w:sz w:val="24"/>
          <w:szCs w:val="24"/>
        </w:rPr>
      </w:pPr>
      <w:r>
        <w:rPr>
          <w:rFonts w:ascii="Bookman Old Style" w:hAnsi="Bookman Old Style"/>
          <w:sz w:val="24"/>
          <w:szCs w:val="24"/>
        </w:rPr>
        <w:t>Indirect material cost</w:t>
      </w:r>
    </w:p>
    <w:p w:rsidR="009A0B55" w:rsidRDefault="009A0B55" w:rsidP="00F60C61">
      <w:pPr>
        <w:pStyle w:val="ListParagraph"/>
        <w:numPr>
          <w:ilvl w:val="0"/>
          <w:numId w:val="49"/>
        </w:numPr>
        <w:spacing w:after="0"/>
        <w:jc w:val="both"/>
        <w:rPr>
          <w:rFonts w:ascii="Bookman Old Style" w:hAnsi="Bookman Old Style"/>
          <w:sz w:val="24"/>
          <w:szCs w:val="24"/>
        </w:rPr>
      </w:pPr>
      <w:r>
        <w:rPr>
          <w:rFonts w:ascii="Bookman Old Style" w:hAnsi="Bookman Old Style"/>
          <w:sz w:val="24"/>
          <w:szCs w:val="24"/>
        </w:rPr>
        <w:t xml:space="preserve">Indirect </w:t>
      </w:r>
      <w:proofErr w:type="spellStart"/>
      <w:r>
        <w:rPr>
          <w:rFonts w:ascii="Bookman Old Style" w:hAnsi="Bookman Old Style"/>
          <w:sz w:val="24"/>
          <w:szCs w:val="24"/>
        </w:rPr>
        <w:t>labour</w:t>
      </w:r>
      <w:proofErr w:type="spellEnd"/>
      <w:r>
        <w:rPr>
          <w:rFonts w:ascii="Bookman Old Style" w:hAnsi="Bookman Old Style"/>
          <w:sz w:val="24"/>
          <w:szCs w:val="24"/>
        </w:rPr>
        <w:t xml:space="preserve"> cost</w:t>
      </w:r>
    </w:p>
    <w:p w:rsidR="009A0B55" w:rsidRDefault="009A0B55" w:rsidP="00F60C61">
      <w:pPr>
        <w:pStyle w:val="ListParagraph"/>
        <w:numPr>
          <w:ilvl w:val="0"/>
          <w:numId w:val="49"/>
        </w:numPr>
        <w:spacing w:after="0"/>
        <w:jc w:val="both"/>
        <w:rPr>
          <w:rFonts w:ascii="Bookman Old Style" w:hAnsi="Bookman Old Style"/>
          <w:sz w:val="24"/>
          <w:szCs w:val="24"/>
        </w:rPr>
      </w:pPr>
      <w:r>
        <w:rPr>
          <w:rFonts w:ascii="Bookman Old Style" w:hAnsi="Bookman Old Style"/>
          <w:sz w:val="24"/>
          <w:szCs w:val="24"/>
        </w:rPr>
        <w:t>Indirect expenses</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36. </w:t>
      </w:r>
      <w:proofErr w:type="gramStart"/>
      <w:r>
        <w:rPr>
          <w:rFonts w:ascii="Bookman Old Style" w:hAnsi="Bookman Old Style"/>
          <w:sz w:val="24"/>
          <w:szCs w:val="24"/>
        </w:rPr>
        <w:t>The</w:t>
      </w:r>
      <w:proofErr w:type="gramEnd"/>
      <w:r>
        <w:rPr>
          <w:rFonts w:ascii="Bookman Old Style" w:hAnsi="Bookman Old Style"/>
          <w:sz w:val="24"/>
          <w:szCs w:val="24"/>
        </w:rPr>
        <w:t xml:space="preserve"> most important element of cost is </w:t>
      </w:r>
    </w:p>
    <w:p w:rsidR="009A0B55" w:rsidRDefault="009A0B55" w:rsidP="00F60C61">
      <w:pPr>
        <w:pStyle w:val="ListParagraph"/>
        <w:numPr>
          <w:ilvl w:val="0"/>
          <w:numId w:val="50"/>
        </w:numPr>
        <w:spacing w:after="0"/>
        <w:jc w:val="both"/>
        <w:rPr>
          <w:rFonts w:ascii="Bookman Old Style" w:hAnsi="Bookman Old Style"/>
          <w:sz w:val="24"/>
          <w:szCs w:val="24"/>
        </w:rPr>
      </w:pPr>
      <w:r>
        <w:rPr>
          <w:rFonts w:ascii="Bookman Old Style" w:hAnsi="Bookman Old Style"/>
          <w:sz w:val="24"/>
          <w:szCs w:val="24"/>
        </w:rPr>
        <w:t>Material</w:t>
      </w:r>
      <w:r>
        <w:rPr>
          <w:rFonts w:ascii="Bookman Old Style" w:hAnsi="Bookman Old Style"/>
          <w:sz w:val="24"/>
          <w:szCs w:val="24"/>
        </w:rPr>
        <w:tab/>
      </w:r>
    </w:p>
    <w:p w:rsidR="009A0B55" w:rsidRDefault="009A0B55" w:rsidP="00F60C61">
      <w:pPr>
        <w:pStyle w:val="ListParagraph"/>
        <w:numPr>
          <w:ilvl w:val="0"/>
          <w:numId w:val="50"/>
        </w:numPr>
        <w:spacing w:after="0"/>
        <w:jc w:val="both"/>
        <w:rPr>
          <w:rFonts w:ascii="Bookman Old Style" w:hAnsi="Bookman Old Style"/>
          <w:sz w:val="24"/>
          <w:szCs w:val="24"/>
        </w:rPr>
      </w:pPr>
      <w:proofErr w:type="spellStart"/>
      <w:r>
        <w:rPr>
          <w:rFonts w:ascii="Bookman Old Style" w:hAnsi="Bookman Old Style"/>
          <w:sz w:val="24"/>
          <w:szCs w:val="24"/>
        </w:rPr>
        <w:t>Labour</w:t>
      </w:r>
      <w:proofErr w:type="spellEnd"/>
    </w:p>
    <w:p w:rsidR="009A0B55" w:rsidRDefault="009A0B55" w:rsidP="00F60C61">
      <w:pPr>
        <w:pStyle w:val="ListParagraph"/>
        <w:numPr>
          <w:ilvl w:val="0"/>
          <w:numId w:val="50"/>
        </w:numPr>
        <w:spacing w:after="0"/>
        <w:jc w:val="both"/>
        <w:rPr>
          <w:rFonts w:ascii="Bookman Old Style" w:hAnsi="Bookman Old Style"/>
          <w:sz w:val="24"/>
          <w:szCs w:val="24"/>
        </w:rPr>
      </w:pPr>
      <w:r>
        <w:rPr>
          <w:rFonts w:ascii="Bookman Old Style" w:hAnsi="Bookman Old Style"/>
          <w:sz w:val="24"/>
          <w:szCs w:val="24"/>
        </w:rPr>
        <w:t>Over head</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37. According to which of the following methods of material pricing are close to current economic values</w:t>
      </w:r>
    </w:p>
    <w:p w:rsidR="009A0B55" w:rsidRDefault="009A0B55" w:rsidP="00F60C61">
      <w:pPr>
        <w:pStyle w:val="ListParagraph"/>
        <w:numPr>
          <w:ilvl w:val="0"/>
          <w:numId w:val="51"/>
        </w:numPr>
        <w:spacing w:after="0"/>
        <w:jc w:val="both"/>
        <w:rPr>
          <w:rFonts w:ascii="Bookman Old Style" w:hAnsi="Bookman Old Style"/>
          <w:sz w:val="24"/>
          <w:szCs w:val="24"/>
        </w:rPr>
      </w:pPr>
      <w:r>
        <w:rPr>
          <w:rFonts w:ascii="Bookman Old Style" w:hAnsi="Bookman Old Style"/>
          <w:sz w:val="24"/>
          <w:szCs w:val="24"/>
        </w:rPr>
        <w:t>LIFO</w:t>
      </w:r>
    </w:p>
    <w:p w:rsidR="009A0B55" w:rsidRDefault="009A0B55" w:rsidP="00F60C61">
      <w:pPr>
        <w:pStyle w:val="ListParagraph"/>
        <w:numPr>
          <w:ilvl w:val="0"/>
          <w:numId w:val="51"/>
        </w:numPr>
        <w:spacing w:after="0"/>
        <w:jc w:val="both"/>
        <w:rPr>
          <w:rFonts w:ascii="Bookman Old Style" w:hAnsi="Bookman Old Style"/>
          <w:sz w:val="24"/>
          <w:szCs w:val="24"/>
        </w:rPr>
      </w:pPr>
      <w:r>
        <w:rPr>
          <w:rFonts w:ascii="Bookman Old Style" w:hAnsi="Bookman Old Style"/>
          <w:sz w:val="24"/>
          <w:szCs w:val="24"/>
        </w:rPr>
        <w:t>FIFO</w:t>
      </w:r>
    </w:p>
    <w:p w:rsidR="009A0B55" w:rsidRDefault="009A0B55" w:rsidP="00F60C61">
      <w:pPr>
        <w:pStyle w:val="ListParagraph"/>
        <w:numPr>
          <w:ilvl w:val="0"/>
          <w:numId w:val="51"/>
        </w:numPr>
        <w:spacing w:after="0"/>
        <w:jc w:val="both"/>
        <w:rPr>
          <w:rFonts w:ascii="Bookman Old Style" w:hAnsi="Bookman Old Style"/>
          <w:sz w:val="24"/>
          <w:szCs w:val="24"/>
        </w:rPr>
      </w:pPr>
      <w:r>
        <w:rPr>
          <w:rFonts w:ascii="Bookman Old Style" w:hAnsi="Bookman Old Style"/>
          <w:sz w:val="24"/>
          <w:szCs w:val="24"/>
        </w:rPr>
        <w:t>HIFO</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38. Directors remuneration is treated as</w:t>
      </w:r>
    </w:p>
    <w:p w:rsidR="009A0B55" w:rsidRDefault="009A0B55" w:rsidP="00F60C61">
      <w:pPr>
        <w:pStyle w:val="ListParagraph"/>
        <w:numPr>
          <w:ilvl w:val="0"/>
          <w:numId w:val="52"/>
        </w:numPr>
        <w:spacing w:after="0"/>
        <w:jc w:val="both"/>
        <w:rPr>
          <w:rFonts w:ascii="Bookman Old Style" w:hAnsi="Bookman Old Style"/>
          <w:sz w:val="24"/>
          <w:szCs w:val="24"/>
        </w:rPr>
      </w:pPr>
      <w:r>
        <w:rPr>
          <w:rFonts w:ascii="Bookman Old Style" w:hAnsi="Bookman Old Style"/>
          <w:sz w:val="24"/>
          <w:szCs w:val="24"/>
        </w:rPr>
        <w:t>Factory overhead</w:t>
      </w:r>
    </w:p>
    <w:p w:rsidR="009A0B55" w:rsidRDefault="009A0B55" w:rsidP="00F60C61">
      <w:pPr>
        <w:pStyle w:val="ListParagraph"/>
        <w:numPr>
          <w:ilvl w:val="0"/>
          <w:numId w:val="52"/>
        </w:numPr>
        <w:spacing w:after="0"/>
        <w:jc w:val="both"/>
        <w:rPr>
          <w:rFonts w:ascii="Bookman Old Style" w:hAnsi="Bookman Old Style"/>
          <w:sz w:val="24"/>
          <w:szCs w:val="24"/>
        </w:rPr>
      </w:pPr>
      <w:r>
        <w:rPr>
          <w:rFonts w:ascii="Bookman Old Style" w:hAnsi="Bookman Old Style"/>
          <w:sz w:val="24"/>
          <w:szCs w:val="24"/>
        </w:rPr>
        <w:t>Selling and distribution over head</w:t>
      </w:r>
    </w:p>
    <w:p w:rsidR="009A0B55" w:rsidRDefault="009A0B55" w:rsidP="00F60C61">
      <w:pPr>
        <w:pStyle w:val="ListParagraph"/>
        <w:numPr>
          <w:ilvl w:val="0"/>
          <w:numId w:val="52"/>
        </w:numPr>
        <w:spacing w:after="0"/>
        <w:jc w:val="both"/>
        <w:rPr>
          <w:rFonts w:ascii="Bookman Old Style" w:hAnsi="Bookman Old Style"/>
          <w:sz w:val="24"/>
          <w:szCs w:val="24"/>
        </w:rPr>
      </w:pPr>
      <w:r>
        <w:rPr>
          <w:rFonts w:ascii="Bookman Old Style" w:hAnsi="Bookman Old Style"/>
          <w:sz w:val="24"/>
          <w:szCs w:val="24"/>
        </w:rPr>
        <w:t>Administration over head</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39. Packing cost is an item of </w:t>
      </w:r>
    </w:p>
    <w:p w:rsidR="009A0B55" w:rsidRDefault="009A0B55" w:rsidP="00F60C61">
      <w:pPr>
        <w:pStyle w:val="ListParagraph"/>
        <w:numPr>
          <w:ilvl w:val="0"/>
          <w:numId w:val="53"/>
        </w:numPr>
        <w:spacing w:after="0"/>
        <w:jc w:val="both"/>
        <w:rPr>
          <w:rFonts w:ascii="Bookman Old Style" w:hAnsi="Bookman Old Style"/>
          <w:sz w:val="24"/>
          <w:szCs w:val="24"/>
        </w:rPr>
      </w:pPr>
      <w:r>
        <w:rPr>
          <w:rFonts w:ascii="Bookman Old Style" w:hAnsi="Bookman Old Style"/>
          <w:sz w:val="24"/>
          <w:szCs w:val="24"/>
        </w:rPr>
        <w:t>Production over head</w:t>
      </w:r>
    </w:p>
    <w:p w:rsidR="009A0B55" w:rsidRDefault="009A0B55" w:rsidP="00F60C61">
      <w:pPr>
        <w:pStyle w:val="ListParagraph"/>
        <w:numPr>
          <w:ilvl w:val="0"/>
          <w:numId w:val="53"/>
        </w:numPr>
        <w:spacing w:after="0"/>
        <w:jc w:val="both"/>
        <w:rPr>
          <w:rFonts w:ascii="Bookman Old Style" w:hAnsi="Bookman Old Style"/>
          <w:sz w:val="24"/>
          <w:szCs w:val="24"/>
        </w:rPr>
      </w:pPr>
      <w:r>
        <w:rPr>
          <w:rFonts w:ascii="Bookman Old Style" w:hAnsi="Bookman Old Style"/>
          <w:sz w:val="24"/>
          <w:szCs w:val="24"/>
        </w:rPr>
        <w:t xml:space="preserve">Selling over head  </w:t>
      </w:r>
    </w:p>
    <w:p w:rsidR="009A0B55" w:rsidRDefault="009A0B55" w:rsidP="00F60C61">
      <w:pPr>
        <w:pStyle w:val="ListParagraph"/>
        <w:numPr>
          <w:ilvl w:val="0"/>
          <w:numId w:val="53"/>
        </w:numPr>
        <w:spacing w:after="0"/>
        <w:jc w:val="both"/>
        <w:rPr>
          <w:rFonts w:ascii="Bookman Old Style" w:hAnsi="Bookman Old Style"/>
          <w:sz w:val="24"/>
          <w:szCs w:val="24"/>
        </w:rPr>
      </w:pPr>
      <w:r>
        <w:rPr>
          <w:rFonts w:ascii="Bookman Old Style" w:hAnsi="Bookman Old Style"/>
          <w:sz w:val="24"/>
          <w:szCs w:val="24"/>
        </w:rPr>
        <w:t>Office over head</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40. Bad debts are treated as a part of </w:t>
      </w:r>
    </w:p>
    <w:p w:rsidR="009A0B55" w:rsidRDefault="009A0B55" w:rsidP="00F60C61">
      <w:pPr>
        <w:pStyle w:val="ListParagraph"/>
        <w:numPr>
          <w:ilvl w:val="0"/>
          <w:numId w:val="54"/>
        </w:numPr>
        <w:spacing w:after="0"/>
        <w:jc w:val="both"/>
        <w:rPr>
          <w:rFonts w:ascii="Bookman Old Style" w:hAnsi="Bookman Old Style"/>
          <w:sz w:val="24"/>
          <w:szCs w:val="24"/>
        </w:rPr>
      </w:pPr>
      <w:r>
        <w:rPr>
          <w:rFonts w:ascii="Bookman Old Style" w:hAnsi="Bookman Old Style"/>
          <w:sz w:val="24"/>
          <w:szCs w:val="24"/>
        </w:rPr>
        <w:t>Purely financial income</w:t>
      </w:r>
      <w:r>
        <w:rPr>
          <w:rFonts w:ascii="Bookman Old Style" w:hAnsi="Bookman Old Style"/>
          <w:sz w:val="24"/>
          <w:szCs w:val="24"/>
        </w:rPr>
        <w:tab/>
      </w:r>
    </w:p>
    <w:p w:rsidR="009A0B55" w:rsidRDefault="009A0B55" w:rsidP="00F60C61">
      <w:pPr>
        <w:pStyle w:val="ListParagraph"/>
        <w:numPr>
          <w:ilvl w:val="0"/>
          <w:numId w:val="54"/>
        </w:numPr>
        <w:spacing w:after="0"/>
        <w:jc w:val="both"/>
        <w:rPr>
          <w:rFonts w:ascii="Bookman Old Style" w:hAnsi="Bookman Old Style"/>
          <w:sz w:val="24"/>
          <w:szCs w:val="24"/>
        </w:rPr>
      </w:pPr>
      <w:r>
        <w:rPr>
          <w:rFonts w:ascii="Bookman Old Style" w:hAnsi="Bookman Old Style"/>
          <w:sz w:val="24"/>
          <w:szCs w:val="24"/>
        </w:rPr>
        <w:t xml:space="preserve">Purely cost item </w:t>
      </w:r>
    </w:p>
    <w:p w:rsidR="009A0B55" w:rsidRDefault="009A0B55" w:rsidP="00F60C61">
      <w:pPr>
        <w:pStyle w:val="ListParagraph"/>
        <w:numPr>
          <w:ilvl w:val="0"/>
          <w:numId w:val="54"/>
        </w:numPr>
        <w:spacing w:after="0"/>
        <w:jc w:val="both"/>
        <w:rPr>
          <w:rFonts w:ascii="Bookman Old Style" w:hAnsi="Bookman Old Style"/>
          <w:sz w:val="24"/>
          <w:szCs w:val="24"/>
        </w:rPr>
      </w:pPr>
      <w:r>
        <w:rPr>
          <w:rFonts w:ascii="Bookman Old Style" w:hAnsi="Bookman Old Style"/>
          <w:sz w:val="24"/>
          <w:szCs w:val="24"/>
        </w:rPr>
        <w:t>Purely financial expense</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41</w:t>
      </w:r>
      <w:proofErr w:type="gramStart"/>
      <w:r>
        <w:rPr>
          <w:rFonts w:ascii="Bookman Old Style" w:hAnsi="Bookman Old Style"/>
          <w:sz w:val="24"/>
          <w:szCs w:val="24"/>
        </w:rPr>
        <w:t>.variable</w:t>
      </w:r>
      <w:proofErr w:type="gramEnd"/>
      <w:r>
        <w:rPr>
          <w:rFonts w:ascii="Bookman Old Style" w:hAnsi="Bookman Old Style"/>
          <w:sz w:val="24"/>
          <w:szCs w:val="24"/>
        </w:rPr>
        <w:t xml:space="preserve"> cost vary</w:t>
      </w:r>
    </w:p>
    <w:p w:rsidR="009A0B55" w:rsidRDefault="009A0B55" w:rsidP="00F60C61">
      <w:pPr>
        <w:pStyle w:val="ListParagraph"/>
        <w:numPr>
          <w:ilvl w:val="0"/>
          <w:numId w:val="55"/>
        </w:numPr>
        <w:spacing w:after="0"/>
        <w:jc w:val="both"/>
        <w:rPr>
          <w:rFonts w:ascii="Bookman Old Style" w:hAnsi="Bookman Old Style"/>
          <w:sz w:val="24"/>
          <w:szCs w:val="24"/>
        </w:rPr>
      </w:pPr>
      <w:r>
        <w:rPr>
          <w:rFonts w:ascii="Bookman Old Style" w:hAnsi="Bookman Old Style"/>
          <w:sz w:val="24"/>
          <w:szCs w:val="24"/>
        </w:rPr>
        <w:t>Per unit</w:t>
      </w:r>
    </w:p>
    <w:p w:rsidR="009A0B55" w:rsidRDefault="009A0B55" w:rsidP="00F60C61">
      <w:pPr>
        <w:pStyle w:val="ListParagraph"/>
        <w:numPr>
          <w:ilvl w:val="0"/>
          <w:numId w:val="55"/>
        </w:numPr>
        <w:spacing w:after="0"/>
        <w:jc w:val="both"/>
        <w:rPr>
          <w:rFonts w:ascii="Bookman Old Style" w:hAnsi="Bookman Old Style"/>
          <w:sz w:val="24"/>
          <w:szCs w:val="24"/>
        </w:rPr>
      </w:pPr>
      <w:r>
        <w:rPr>
          <w:rFonts w:ascii="Bookman Old Style" w:hAnsi="Bookman Old Style"/>
          <w:sz w:val="24"/>
          <w:szCs w:val="24"/>
        </w:rPr>
        <w:t>In aggregate</w:t>
      </w:r>
    </w:p>
    <w:p w:rsidR="009A0B55" w:rsidRDefault="009A0B55" w:rsidP="00F60C61">
      <w:pPr>
        <w:pStyle w:val="ListParagraph"/>
        <w:numPr>
          <w:ilvl w:val="0"/>
          <w:numId w:val="55"/>
        </w:numPr>
        <w:spacing w:after="0"/>
        <w:jc w:val="both"/>
        <w:rPr>
          <w:rFonts w:ascii="Bookman Old Style" w:hAnsi="Bookman Old Style"/>
          <w:sz w:val="24"/>
          <w:szCs w:val="24"/>
        </w:rPr>
      </w:pPr>
      <w:r>
        <w:rPr>
          <w:rFonts w:ascii="Bookman Old Style" w:hAnsi="Bookman Old Style"/>
          <w:sz w:val="24"/>
          <w:szCs w:val="24"/>
        </w:rPr>
        <w:t>Per unit and aggregate</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42. Standard costing is </w:t>
      </w:r>
    </w:p>
    <w:p w:rsidR="009A0B55" w:rsidRDefault="009A0B55" w:rsidP="00F60C61">
      <w:pPr>
        <w:pStyle w:val="ListParagraph"/>
        <w:numPr>
          <w:ilvl w:val="0"/>
          <w:numId w:val="56"/>
        </w:numPr>
        <w:spacing w:after="0"/>
        <w:jc w:val="both"/>
        <w:rPr>
          <w:rFonts w:ascii="Bookman Old Style" w:hAnsi="Bookman Old Style"/>
          <w:sz w:val="24"/>
          <w:szCs w:val="24"/>
        </w:rPr>
      </w:pPr>
      <w:r>
        <w:rPr>
          <w:rFonts w:ascii="Bookman Old Style" w:hAnsi="Bookman Old Style"/>
          <w:sz w:val="24"/>
          <w:szCs w:val="24"/>
        </w:rPr>
        <w:t>Technique</w:t>
      </w:r>
    </w:p>
    <w:p w:rsidR="009A0B55" w:rsidRDefault="009A0B55" w:rsidP="00F60C61">
      <w:pPr>
        <w:pStyle w:val="ListParagraph"/>
        <w:numPr>
          <w:ilvl w:val="0"/>
          <w:numId w:val="56"/>
        </w:numPr>
        <w:spacing w:after="0"/>
        <w:jc w:val="both"/>
        <w:rPr>
          <w:rFonts w:ascii="Bookman Old Style" w:hAnsi="Bookman Old Style"/>
          <w:sz w:val="24"/>
          <w:szCs w:val="24"/>
        </w:rPr>
      </w:pPr>
      <w:r>
        <w:rPr>
          <w:rFonts w:ascii="Bookman Old Style" w:hAnsi="Bookman Old Style"/>
          <w:sz w:val="24"/>
          <w:szCs w:val="24"/>
        </w:rPr>
        <w:t>Method</w:t>
      </w:r>
      <w:r>
        <w:rPr>
          <w:rFonts w:ascii="Bookman Old Style" w:hAnsi="Bookman Old Style"/>
          <w:sz w:val="24"/>
          <w:szCs w:val="24"/>
        </w:rPr>
        <w:tab/>
      </w:r>
    </w:p>
    <w:p w:rsidR="009A0B55" w:rsidRDefault="009A0B55" w:rsidP="00F60C61">
      <w:pPr>
        <w:pStyle w:val="ListParagraph"/>
        <w:numPr>
          <w:ilvl w:val="0"/>
          <w:numId w:val="56"/>
        </w:numPr>
        <w:spacing w:after="0"/>
        <w:jc w:val="both"/>
        <w:rPr>
          <w:rFonts w:ascii="Bookman Old Style" w:hAnsi="Bookman Old Style"/>
          <w:sz w:val="24"/>
          <w:szCs w:val="24"/>
        </w:rPr>
      </w:pPr>
      <w:r>
        <w:rPr>
          <w:rFonts w:ascii="Bookman Old Style" w:hAnsi="Bookman Old Style"/>
          <w:sz w:val="24"/>
          <w:szCs w:val="24"/>
        </w:rPr>
        <w:t>Process</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43. The difference between standard and actual is called</w:t>
      </w:r>
    </w:p>
    <w:p w:rsidR="009A0B55" w:rsidRDefault="009A0B55" w:rsidP="00F60C61">
      <w:pPr>
        <w:pStyle w:val="ListParagraph"/>
        <w:numPr>
          <w:ilvl w:val="0"/>
          <w:numId w:val="57"/>
        </w:numPr>
        <w:spacing w:after="0"/>
        <w:jc w:val="both"/>
        <w:rPr>
          <w:rFonts w:ascii="Bookman Old Style" w:hAnsi="Bookman Old Style"/>
          <w:sz w:val="24"/>
          <w:szCs w:val="24"/>
        </w:rPr>
      </w:pPr>
      <w:r>
        <w:rPr>
          <w:rFonts w:ascii="Bookman Old Style" w:hAnsi="Bookman Old Style"/>
          <w:sz w:val="24"/>
          <w:szCs w:val="24"/>
        </w:rPr>
        <w:t>Deviation</w:t>
      </w:r>
      <w:r>
        <w:rPr>
          <w:rFonts w:ascii="Bookman Old Style" w:hAnsi="Bookman Old Style"/>
          <w:sz w:val="24"/>
          <w:szCs w:val="24"/>
        </w:rPr>
        <w:tab/>
      </w:r>
    </w:p>
    <w:p w:rsidR="009A0B55" w:rsidRDefault="009A0B55" w:rsidP="00F60C61">
      <w:pPr>
        <w:pStyle w:val="ListParagraph"/>
        <w:numPr>
          <w:ilvl w:val="0"/>
          <w:numId w:val="57"/>
        </w:numPr>
        <w:spacing w:after="0"/>
        <w:jc w:val="both"/>
        <w:rPr>
          <w:rFonts w:ascii="Bookman Old Style" w:hAnsi="Bookman Old Style"/>
          <w:sz w:val="24"/>
          <w:szCs w:val="24"/>
        </w:rPr>
      </w:pPr>
      <w:r>
        <w:rPr>
          <w:rFonts w:ascii="Bookman Old Style" w:hAnsi="Bookman Old Style"/>
          <w:sz w:val="24"/>
          <w:szCs w:val="24"/>
        </w:rPr>
        <w:t>Difference in cost</w:t>
      </w:r>
    </w:p>
    <w:p w:rsidR="009A0B55" w:rsidRDefault="009A0B55" w:rsidP="00F60C61">
      <w:pPr>
        <w:pStyle w:val="ListParagraph"/>
        <w:numPr>
          <w:ilvl w:val="0"/>
          <w:numId w:val="57"/>
        </w:numPr>
        <w:spacing w:after="0"/>
        <w:jc w:val="both"/>
        <w:rPr>
          <w:rFonts w:ascii="Bookman Old Style" w:hAnsi="Bookman Old Style"/>
          <w:sz w:val="24"/>
          <w:szCs w:val="24"/>
        </w:rPr>
      </w:pPr>
      <w:r>
        <w:rPr>
          <w:rFonts w:ascii="Bookman Old Style" w:hAnsi="Bookman Old Style"/>
          <w:sz w:val="24"/>
          <w:szCs w:val="24"/>
        </w:rPr>
        <w:t>Variance</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44. Historical costing is also called </w:t>
      </w:r>
    </w:p>
    <w:p w:rsidR="009A0B55" w:rsidRDefault="009A0B55" w:rsidP="00F60C61">
      <w:pPr>
        <w:pStyle w:val="ListParagraph"/>
        <w:numPr>
          <w:ilvl w:val="0"/>
          <w:numId w:val="58"/>
        </w:numPr>
        <w:spacing w:after="0"/>
        <w:jc w:val="both"/>
        <w:rPr>
          <w:rFonts w:ascii="Bookman Old Style" w:hAnsi="Bookman Old Style"/>
          <w:sz w:val="24"/>
          <w:szCs w:val="24"/>
        </w:rPr>
      </w:pPr>
      <w:r>
        <w:rPr>
          <w:rFonts w:ascii="Bookman Old Style" w:hAnsi="Bookman Old Style"/>
          <w:sz w:val="24"/>
          <w:szCs w:val="24"/>
        </w:rPr>
        <w:t>Total costing</w:t>
      </w:r>
      <w:r>
        <w:rPr>
          <w:rFonts w:ascii="Bookman Old Style" w:hAnsi="Bookman Old Style"/>
          <w:sz w:val="24"/>
          <w:szCs w:val="24"/>
        </w:rPr>
        <w:tab/>
      </w:r>
    </w:p>
    <w:p w:rsidR="009A0B55" w:rsidRDefault="009A0B55" w:rsidP="00F60C61">
      <w:pPr>
        <w:pStyle w:val="ListParagraph"/>
        <w:numPr>
          <w:ilvl w:val="0"/>
          <w:numId w:val="58"/>
        </w:numPr>
        <w:spacing w:after="0"/>
        <w:jc w:val="both"/>
        <w:rPr>
          <w:rFonts w:ascii="Bookman Old Style" w:hAnsi="Bookman Old Style"/>
          <w:sz w:val="24"/>
          <w:szCs w:val="24"/>
        </w:rPr>
      </w:pPr>
      <w:r>
        <w:rPr>
          <w:rFonts w:ascii="Bookman Old Style" w:hAnsi="Bookman Old Style"/>
          <w:sz w:val="24"/>
          <w:szCs w:val="24"/>
        </w:rPr>
        <w:t>Actual costing</w:t>
      </w:r>
    </w:p>
    <w:p w:rsidR="009A0B55" w:rsidRDefault="009A0B55" w:rsidP="00F60C61">
      <w:pPr>
        <w:pStyle w:val="ListParagraph"/>
        <w:numPr>
          <w:ilvl w:val="0"/>
          <w:numId w:val="58"/>
        </w:numPr>
        <w:spacing w:after="0"/>
        <w:jc w:val="both"/>
        <w:rPr>
          <w:rFonts w:ascii="Bookman Old Style" w:hAnsi="Bookman Old Style"/>
          <w:sz w:val="24"/>
          <w:szCs w:val="24"/>
        </w:rPr>
      </w:pPr>
      <w:r>
        <w:rPr>
          <w:rFonts w:ascii="Bookman Old Style" w:hAnsi="Bookman Old Style"/>
          <w:sz w:val="24"/>
          <w:szCs w:val="24"/>
        </w:rPr>
        <w:t>Notional costing</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45. Costing is a technique of </w:t>
      </w:r>
    </w:p>
    <w:p w:rsidR="009A0B55" w:rsidRDefault="009A0B55" w:rsidP="00F60C61">
      <w:pPr>
        <w:pStyle w:val="ListParagraph"/>
        <w:numPr>
          <w:ilvl w:val="0"/>
          <w:numId w:val="59"/>
        </w:numPr>
        <w:spacing w:after="0"/>
        <w:jc w:val="both"/>
        <w:rPr>
          <w:rFonts w:ascii="Bookman Old Style" w:hAnsi="Bookman Old Style"/>
          <w:sz w:val="24"/>
          <w:szCs w:val="24"/>
        </w:rPr>
      </w:pPr>
      <w:r>
        <w:rPr>
          <w:rFonts w:ascii="Bookman Old Style" w:hAnsi="Bookman Old Style"/>
          <w:sz w:val="24"/>
          <w:szCs w:val="24"/>
        </w:rPr>
        <w:t>Inventory control</w:t>
      </w:r>
    </w:p>
    <w:p w:rsidR="009A0B55" w:rsidRDefault="009A0B55" w:rsidP="00F60C61">
      <w:pPr>
        <w:pStyle w:val="ListParagraph"/>
        <w:numPr>
          <w:ilvl w:val="0"/>
          <w:numId w:val="59"/>
        </w:numPr>
        <w:spacing w:after="0"/>
        <w:jc w:val="both"/>
        <w:rPr>
          <w:rFonts w:ascii="Bookman Old Style" w:hAnsi="Bookman Old Style"/>
          <w:sz w:val="24"/>
          <w:szCs w:val="24"/>
        </w:rPr>
      </w:pPr>
      <w:r>
        <w:rPr>
          <w:rFonts w:ascii="Bookman Old Style" w:hAnsi="Bookman Old Style"/>
          <w:sz w:val="24"/>
          <w:szCs w:val="24"/>
        </w:rPr>
        <w:t>Calculation of cost</w:t>
      </w:r>
    </w:p>
    <w:p w:rsidR="009A0B55" w:rsidRDefault="009A0B55" w:rsidP="00F60C61">
      <w:pPr>
        <w:pStyle w:val="ListParagraph"/>
        <w:numPr>
          <w:ilvl w:val="0"/>
          <w:numId w:val="59"/>
        </w:numPr>
        <w:spacing w:after="0"/>
        <w:jc w:val="both"/>
        <w:rPr>
          <w:rFonts w:ascii="Bookman Old Style" w:hAnsi="Bookman Old Style"/>
          <w:sz w:val="24"/>
          <w:szCs w:val="24"/>
        </w:rPr>
      </w:pPr>
      <w:r>
        <w:rPr>
          <w:rFonts w:ascii="Bookman Old Style" w:hAnsi="Bookman Old Style"/>
          <w:sz w:val="24"/>
          <w:szCs w:val="24"/>
        </w:rPr>
        <w:t>Ascertainment of cost</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46. ……………….. Costing is used in transport costing </w:t>
      </w:r>
    </w:p>
    <w:p w:rsidR="009A0B55" w:rsidRDefault="009A0B55" w:rsidP="00F60C61">
      <w:pPr>
        <w:pStyle w:val="ListParagraph"/>
        <w:numPr>
          <w:ilvl w:val="0"/>
          <w:numId w:val="60"/>
        </w:numPr>
        <w:spacing w:after="0"/>
        <w:jc w:val="both"/>
        <w:rPr>
          <w:rFonts w:ascii="Bookman Old Style" w:hAnsi="Bookman Old Style"/>
          <w:sz w:val="24"/>
          <w:szCs w:val="24"/>
        </w:rPr>
      </w:pPr>
      <w:r>
        <w:rPr>
          <w:rFonts w:ascii="Bookman Old Style" w:hAnsi="Bookman Old Style"/>
          <w:sz w:val="24"/>
          <w:szCs w:val="24"/>
        </w:rPr>
        <w:t>Operating</w:t>
      </w:r>
      <w:r>
        <w:rPr>
          <w:rFonts w:ascii="Bookman Old Style" w:hAnsi="Bookman Old Style"/>
          <w:sz w:val="24"/>
          <w:szCs w:val="24"/>
        </w:rPr>
        <w:tab/>
      </w:r>
    </w:p>
    <w:p w:rsidR="009A0B55" w:rsidRDefault="009A0B55" w:rsidP="00F60C61">
      <w:pPr>
        <w:pStyle w:val="ListParagraph"/>
        <w:numPr>
          <w:ilvl w:val="0"/>
          <w:numId w:val="60"/>
        </w:numPr>
        <w:spacing w:after="0"/>
        <w:jc w:val="both"/>
        <w:rPr>
          <w:rFonts w:ascii="Bookman Old Style" w:hAnsi="Bookman Old Style"/>
          <w:sz w:val="24"/>
          <w:szCs w:val="24"/>
        </w:rPr>
      </w:pPr>
      <w:r>
        <w:rPr>
          <w:rFonts w:ascii="Bookman Old Style" w:hAnsi="Bookman Old Style"/>
          <w:sz w:val="24"/>
          <w:szCs w:val="24"/>
        </w:rPr>
        <w:t>Standard</w:t>
      </w:r>
      <w:r>
        <w:rPr>
          <w:rFonts w:ascii="Bookman Old Style" w:hAnsi="Bookman Old Style"/>
          <w:sz w:val="24"/>
          <w:szCs w:val="24"/>
        </w:rPr>
        <w:tab/>
      </w:r>
    </w:p>
    <w:p w:rsidR="009A0B55" w:rsidRDefault="009A0B55" w:rsidP="00F60C61">
      <w:pPr>
        <w:pStyle w:val="ListParagraph"/>
        <w:numPr>
          <w:ilvl w:val="0"/>
          <w:numId w:val="60"/>
        </w:numPr>
        <w:spacing w:after="0"/>
        <w:jc w:val="both"/>
        <w:rPr>
          <w:rFonts w:ascii="Bookman Old Style" w:hAnsi="Bookman Old Style"/>
          <w:sz w:val="24"/>
          <w:szCs w:val="24"/>
        </w:rPr>
      </w:pPr>
      <w:r>
        <w:rPr>
          <w:rFonts w:ascii="Bookman Old Style" w:hAnsi="Bookman Old Style"/>
          <w:sz w:val="24"/>
          <w:szCs w:val="24"/>
        </w:rPr>
        <w:t>Marginal</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47. Depreciation is a ………….. Expense  </w:t>
      </w:r>
    </w:p>
    <w:p w:rsidR="009A0B55" w:rsidRDefault="009A0B55" w:rsidP="00F60C61">
      <w:pPr>
        <w:pStyle w:val="ListParagraph"/>
        <w:numPr>
          <w:ilvl w:val="0"/>
          <w:numId w:val="61"/>
        </w:numPr>
        <w:spacing w:after="0"/>
        <w:jc w:val="both"/>
        <w:rPr>
          <w:rFonts w:ascii="Bookman Old Style" w:hAnsi="Bookman Old Style"/>
          <w:sz w:val="24"/>
          <w:szCs w:val="24"/>
        </w:rPr>
      </w:pPr>
      <w:r>
        <w:rPr>
          <w:rFonts w:ascii="Bookman Old Style" w:hAnsi="Bookman Old Style"/>
          <w:sz w:val="24"/>
          <w:szCs w:val="24"/>
        </w:rPr>
        <w:t>Fixed</w:t>
      </w:r>
      <w:r>
        <w:rPr>
          <w:rFonts w:ascii="Bookman Old Style" w:hAnsi="Bookman Old Style"/>
          <w:sz w:val="24"/>
          <w:szCs w:val="24"/>
        </w:rPr>
        <w:tab/>
      </w:r>
    </w:p>
    <w:p w:rsidR="009A0B55" w:rsidRDefault="009A0B55" w:rsidP="00F60C61">
      <w:pPr>
        <w:pStyle w:val="ListParagraph"/>
        <w:numPr>
          <w:ilvl w:val="0"/>
          <w:numId w:val="61"/>
        </w:numPr>
        <w:spacing w:after="0"/>
        <w:jc w:val="both"/>
        <w:rPr>
          <w:rFonts w:ascii="Bookman Old Style" w:hAnsi="Bookman Old Style"/>
          <w:sz w:val="24"/>
          <w:szCs w:val="24"/>
        </w:rPr>
      </w:pPr>
      <w:r>
        <w:rPr>
          <w:rFonts w:ascii="Bookman Old Style" w:hAnsi="Bookman Old Style"/>
          <w:sz w:val="24"/>
          <w:szCs w:val="24"/>
        </w:rPr>
        <w:t>Variable</w:t>
      </w:r>
    </w:p>
    <w:p w:rsidR="009A0B55" w:rsidRDefault="009A0B55" w:rsidP="00F60C61">
      <w:pPr>
        <w:pStyle w:val="ListParagraph"/>
        <w:numPr>
          <w:ilvl w:val="0"/>
          <w:numId w:val="61"/>
        </w:numPr>
        <w:spacing w:after="0"/>
        <w:jc w:val="both"/>
        <w:rPr>
          <w:rFonts w:ascii="Bookman Old Style" w:hAnsi="Bookman Old Style"/>
          <w:sz w:val="24"/>
          <w:szCs w:val="24"/>
        </w:rPr>
      </w:pPr>
      <w:r>
        <w:rPr>
          <w:rFonts w:ascii="Bookman Old Style" w:hAnsi="Bookman Old Style"/>
          <w:sz w:val="24"/>
          <w:szCs w:val="24"/>
        </w:rPr>
        <w:t>Semi – variable</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48. ………………….. Cost per unit does not change with change in activity level</w:t>
      </w:r>
    </w:p>
    <w:p w:rsidR="009A0B55" w:rsidRDefault="009A0B55" w:rsidP="009A0B55">
      <w:pPr>
        <w:pStyle w:val="ListParagraph"/>
        <w:numPr>
          <w:ilvl w:val="0"/>
          <w:numId w:val="16"/>
        </w:numPr>
        <w:spacing w:after="0"/>
        <w:jc w:val="both"/>
        <w:rPr>
          <w:rFonts w:ascii="Bookman Old Style" w:hAnsi="Bookman Old Style"/>
          <w:sz w:val="24"/>
          <w:szCs w:val="24"/>
        </w:rPr>
      </w:pPr>
      <w:r>
        <w:rPr>
          <w:rFonts w:ascii="Bookman Old Style" w:hAnsi="Bookman Old Style"/>
          <w:sz w:val="24"/>
          <w:szCs w:val="24"/>
        </w:rPr>
        <w:t>Overhead</w:t>
      </w:r>
      <w:r>
        <w:rPr>
          <w:rFonts w:ascii="Bookman Old Style" w:hAnsi="Bookman Old Style"/>
          <w:sz w:val="24"/>
          <w:szCs w:val="24"/>
        </w:rPr>
        <w:tab/>
      </w:r>
    </w:p>
    <w:p w:rsidR="009A0B55" w:rsidRDefault="009A0B55" w:rsidP="009A0B55">
      <w:pPr>
        <w:pStyle w:val="ListParagraph"/>
        <w:numPr>
          <w:ilvl w:val="0"/>
          <w:numId w:val="16"/>
        </w:numPr>
        <w:spacing w:after="0"/>
        <w:jc w:val="both"/>
        <w:rPr>
          <w:rFonts w:ascii="Bookman Old Style" w:hAnsi="Bookman Old Style"/>
          <w:sz w:val="24"/>
          <w:szCs w:val="24"/>
        </w:rPr>
      </w:pPr>
      <w:r>
        <w:rPr>
          <w:rFonts w:ascii="Bookman Old Style" w:hAnsi="Bookman Old Style"/>
          <w:sz w:val="24"/>
          <w:szCs w:val="24"/>
        </w:rPr>
        <w:t>Variable</w:t>
      </w:r>
    </w:p>
    <w:p w:rsidR="009A0B55" w:rsidRDefault="009A0B55" w:rsidP="009A0B55">
      <w:pPr>
        <w:pStyle w:val="ListParagraph"/>
        <w:numPr>
          <w:ilvl w:val="0"/>
          <w:numId w:val="16"/>
        </w:numPr>
        <w:spacing w:after="0"/>
        <w:jc w:val="both"/>
        <w:rPr>
          <w:rFonts w:ascii="Bookman Old Style" w:hAnsi="Bookman Old Style"/>
          <w:sz w:val="24"/>
          <w:szCs w:val="24"/>
        </w:rPr>
      </w:pPr>
      <w:r>
        <w:rPr>
          <w:rFonts w:ascii="Bookman Old Style" w:hAnsi="Bookman Old Style"/>
          <w:sz w:val="24"/>
          <w:szCs w:val="24"/>
        </w:rPr>
        <w:t>Fixed</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49. Telephone expense is a …………………. Expense</w:t>
      </w:r>
    </w:p>
    <w:p w:rsidR="009A0B55" w:rsidRDefault="009A0B55" w:rsidP="00F60C61">
      <w:pPr>
        <w:pStyle w:val="ListParagraph"/>
        <w:numPr>
          <w:ilvl w:val="0"/>
          <w:numId w:val="62"/>
        </w:numPr>
        <w:spacing w:after="0"/>
        <w:jc w:val="both"/>
        <w:rPr>
          <w:rFonts w:ascii="Bookman Old Style" w:hAnsi="Bookman Old Style"/>
          <w:sz w:val="24"/>
          <w:szCs w:val="24"/>
        </w:rPr>
      </w:pPr>
      <w:r>
        <w:rPr>
          <w:rFonts w:ascii="Bookman Old Style" w:hAnsi="Bookman Old Style"/>
          <w:sz w:val="24"/>
          <w:szCs w:val="24"/>
        </w:rPr>
        <w:t>Fixed</w:t>
      </w:r>
    </w:p>
    <w:p w:rsidR="009A0B55" w:rsidRDefault="009A0B55" w:rsidP="00F60C61">
      <w:pPr>
        <w:pStyle w:val="ListParagraph"/>
        <w:numPr>
          <w:ilvl w:val="0"/>
          <w:numId w:val="62"/>
        </w:numPr>
        <w:spacing w:after="0"/>
        <w:jc w:val="both"/>
        <w:rPr>
          <w:rFonts w:ascii="Bookman Old Style" w:hAnsi="Bookman Old Style"/>
          <w:sz w:val="24"/>
          <w:szCs w:val="24"/>
        </w:rPr>
      </w:pPr>
      <w:r>
        <w:rPr>
          <w:rFonts w:ascii="Bookman Old Style" w:hAnsi="Bookman Old Style"/>
          <w:sz w:val="24"/>
          <w:szCs w:val="24"/>
        </w:rPr>
        <w:t>Variable</w:t>
      </w:r>
      <w:r>
        <w:rPr>
          <w:rFonts w:ascii="Bookman Old Style" w:hAnsi="Bookman Old Style"/>
          <w:sz w:val="24"/>
          <w:szCs w:val="24"/>
        </w:rPr>
        <w:tab/>
      </w:r>
      <w:r>
        <w:rPr>
          <w:rFonts w:ascii="Bookman Old Style" w:hAnsi="Bookman Old Style"/>
          <w:sz w:val="24"/>
          <w:szCs w:val="24"/>
        </w:rPr>
        <w:tab/>
      </w:r>
    </w:p>
    <w:p w:rsidR="009A0B55" w:rsidRDefault="009A0B55" w:rsidP="00F60C61">
      <w:pPr>
        <w:pStyle w:val="ListParagraph"/>
        <w:numPr>
          <w:ilvl w:val="0"/>
          <w:numId w:val="62"/>
        </w:numPr>
        <w:spacing w:after="0"/>
        <w:jc w:val="both"/>
        <w:rPr>
          <w:rFonts w:ascii="Bookman Old Style" w:hAnsi="Bookman Old Style"/>
          <w:sz w:val="24"/>
          <w:szCs w:val="24"/>
        </w:rPr>
      </w:pPr>
      <w:r>
        <w:rPr>
          <w:rFonts w:ascii="Bookman Old Style" w:hAnsi="Bookman Old Style"/>
          <w:sz w:val="24"/>
          <w:szCs w:val="24"/>
        </w:rPr>
        <w:t>Semi – variable</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50. Cost accounting is the art, science and …………… cost of accountant </w:t>
      </w:r>
    </w:p>
    <w:p w:rsidR="009A0B55" w:rsidRDefault="009A0B55" w:rsidP="00F60C61">
      <w:pPr>
        <w:pStyle w:val="ListParagraph"/>
        <w:numPr>
          <w:ilvl w:val="0"/>
          <w:numId w:val="63"/>
        </w:numPr>
        <w:spacing w:after="0"/>
        <w:jc w:val="both"/>
        <w:rPr>
          <w:rFonts w:ascii="Bookman Old Style" w:hAnsi="Bookman Old Style"/>
          <w:sz w:val="24"/>
          <w:szCs w:val="24"/>
        </w:rPr>
      </w:pPr>
      <w:r>
        <w:rPr>
          <w:rFonts w:ascii="Bookman Old Style" w:hAnsi="Bookman Old Style"/>
          <w:sz w:val="24"/>
          <w:szCs w:val="24"/>
        </w:rPr>
        <w:t>Profession</w:t>
      </w:r>
    </w:p>
    <w:p w:rsidR="009A0B55" w:rsidRDefault="009A0B55" w:rsidP="00F60C61">
      <w:pPr>
        <w:pStyle w:val="ListParagraph"/>
        <w:numPr>
          <w:ilvl w:val="0"/>
          <w:numId w:val="63"/>
        </w:numPr>
        <w:spacing w:after="0"/>
        <w:jc w:val="both"/>
        <w:rPr>
          <w:rFonts w:ascii="Bookman Old Style" w:hAnsi="Bookman Old Style"/>
          <w:sz w:val="24"/>
          <w:szCs w:val="24"/>
        </w:rPr>
      </w:pPr>
      <w:r>
        <w:rPr>
          <w:rFonts w:ascii="Bookman Old Style" w:hAnsi="Bookman Old Style"/>
          <w:sz w:val="24"/>
          <w:szCs w:val="24"/>
        </w:rPr>
        <w:t>Management</w:t>
      </w:r>
    </w:p>
    <w:p w:rsidR="009A0B55" w:rsidRDefault="009A0B55" w:rsidP="00F60C61">
      <w:pPr>
        <w:pStyle w:val="ListParagraph"/>
        <w:numPr>
          <w:ilvl w:val="0"/>
          <w:numId w:val="63"/>
        </w:numPr>
        <w:spacing w:after="0"/>
        <w:jc w:val="both"/>
        <w:rPr>
          <w:rFonts w:ascii="Bookman Old Style" w:hAnsi="Bookman Old Style"/>
          <w:sz w:val="24"/>
          <w:szCs w:val="24"/>
        </w:rPr>
      </w:pPr>
      <w:r>
        <w:rPr>
          <w:rFonts w:ascii="Bookman Old Style" w:hAnsi="Bookman Old Style"/>
          <w:sz w:val="24"/>
          <w:szCs w:val="24"/>
        </w:rPr>
        <w:t>Administration</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51. ………………. May be a location, a person, or an item of equipment or group of there</w:t>
      </w:r>
    </w:p>
    <w:p w:rsidR="009A0B55" w:rsidRDefault="009A0B55" w:rsidP="00F60C61">
      <w:pPr>
        <w:pStyle w:val="ListParagraph"/>
        <w:numPr>
          <w:ilvl w:val="0"/>
          <w:numId w:val="64"/>
        </w:numPr>
        <w:spacing w:after="0"/>
        <w:jc w:val="both"/>
        <w:rPr>
          <w:rFonts w:ascii="Bookman Old Style" w:hAnsi="Bookman Old Style"/>
          <w:sz w:val="24"/>
          <w:szCs w:val="24"/>
        </w:rPr>
      </w:pPr>
      <w:r>
        <w:rPr>
          <w:rFonts w:ascii="Bookman Old Style" w:hAnsi="Bookman Old Style"/>
          <w:sz w:val="24"/>
          <w:szCs w:val="24"/>
        </w:rPr>
        <w:t>Cost centre</w:t>
      </w:r>
    </w:p>
    <w:p w:rsidR="009A0B55" w:rsidRDefault="009A0B55" w:rsidP="00F60C61">
      <w:pPr>
        <w:pStyle w:val="ListParagraph"/>
        <w:numPr>
          <w:ilvl w:val="0"/>
          <w:numId w:val="64"/>
        </w:numPr>
        <w:spacing w:after="0"/>
        <w:jc w:val="both"/>
        <w:rPr>
          <w:rFonts w:ascii="Bookman Old Style" w:hAnsi="Bookman Old Style"/>
          <w:sz w:val="24"/>
          <w:szCs w:val="24"/>
        </w:rPr>
      </w:pPr>
      <w:r>
        <w:rPr>
          <w:rFonts w:ascii="Bookman Old Style" w:hAnsi="Bookman Old Style"/>
          <w:sz w:val="24"/>
          <w:szCs w:val="24"/>
        </w:rPr>
        <w:t>Cost unit</w:t>
      </w:r>
    </w:p>
    <w:p w:rsidR="009A0B55" w:rsidRDefault="009A0B55" w:rsidP="00F60C61">
      <w:pPr>
        <w:pStyle w:val="ListParagraph"/>
        <w:numPr>
          <w:ilvl w:val="0"/>
          <w:numId w:val="64"/>
        </w:numPr>
        <w:spacing w:after="0"/>
        <w:jc w:val="both"/>
        <w:rPr>
          <w:rFonts w:ascii="Bookman Old Style" w:hAnsi="Bookman Old Style"/>
          <w:sz w:val="24"/>
          <w:szCs w:val="24"/>
        </w:rPr>
      </w:pPr>
      <w:r>
        <w:rPr>
          <w:rFonts w:ascii="Bookman Old Style" w:hAnsi="Bookman Old Style"/>
          <w:sz w:val="24"/>
          <w:szCs w:val="24"/>
        </w:rPr>
        <w:t>Profit centre</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52. …………………. Is defined on the guidance and regulation by executive action of cost operating and under taking</w:t>
      </w:r>
    </w:p>
    <w:p w:rsidR="009A0B55" w:rsidRDefault="009A0B55" w:rsidP="009A0B55">
      <w:pPr>
        <w:pStyle w:val="ListParagraph"/>
        <w:numPr>
          <w:ilvl w:val="0"/>
          <w:numId w:val="17"/>
        </w:numPr>
        <w:spacing w:after="0"/>
        <w:jc w:val="both"/>
        <w:rPr>
          <w:rFonts w:ascii="Bookman Old Style" w:hAnsi="Bookman Old Style"/>
          <w:sz w:val="24"/>
          <w:szCs w:val="24"/>
        </w:rPr>
      </w:pPr>
      <w:r>
        <w:rPr>
          <w:rFonts w:ascii="Bookman Old Style" w:hAnsi="Bookman Old Style"/>
          <w:sz w:val="24"/>
          <w:szCs w:val="24"/>
        </w:rPr>
        <w:t>Cost reduction</w:t>
      </w:r>
      <w:r>
        <w:rPr>
          <w:rFonts w:ascii="Bookman Old Style" w:hAnsi="Bookman Old Style"/>
          <w:sz w:val="24"/>
          <w:szCs w:val="24"/>
        </w:rPr>
        <w:tab/>
      </w:r>
    </w:p>
    <w:p w:rsidR="009A0B55" w:rsidRDefault="009A0B55" w:rsidP="009A0B55">
      <w:pPr>
        <w:pStyle w:val="ListParagraph"/>
        <w:numPr>
          <w:ilvl w:val="0"/>
          <w:numId w:val="17"/>
        </w:numPr>
        <w:spacing w:after="0"/>
        <w:jc w:val="both"/>
        <w:rPr>
          <w:rFonts w:ascii="Bookman Old Style" w:hAnsi="Bookman Old Style"/>
          <w:sz w:val="24"/>
          <w:szCs w:val="24"/>
        </w:rPr>
      </w:pPr>
      <w:r>
        <w:rPr>
          <w:rFonts w:ascii="Bookman Old Style" w:hAnsi="Bookman Old Style"/>
          <w:sz w:val="24"/>
          <w:szCs w:val="24"/>
        </w:rPr>
        <w:t>Cost control</w:t>
      </w:r>
    </w:p>
    <w:p w:rsidR="009A0B55" w:rsidRDefault="009A0B55" w:rsidP="009A0B55">
      <w:pPr>
        <w:pStyle w:val="ListParagraph"/>
        <w:numPr>
          <w:ilvl w:val="0"/>
          <w:numId w:val="17"/>
        </w:numPr>
        <w:spacing w:after="0"/>
        <w:jc w:val="both"/>
        <w:rPr>
          <w:rFonts w:ascii="Bookman Old Style" w:hAnsi="Bookman Old Style"/>
          <w:sz w:val="24"/>
          <w:szCs w:val="24"/>
        </w:rPr>
      </w:pPr>
      <w:r>
        <w:rPr>
          <w:rFonts w:ascii="Bookman Old Style" w:hAnsi="Bookman Old Style"/>
          <w:sz w:val="24"/>
          <w:szCs w:val="24"/>
        </w:rPr>
        <w:t>Cost estimation</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53………. is the cost incurred in the part has no effect on future decision making</w:t>
      </w:r>
    </w:p>
    <w:p w:rsidR="009A0B55" w:rsidRDefault="009A0B55" w:rsidP="00F60C61">
      <w:pPr>
        <w:pStyle w:val="ListParagraph"/>
        <w:numPr>
          <w:ilvl w:val="0"/>
          <w:numId w:val="65"/>
        </w:numPr>
        <w:spacing w:after="0"/>
        <w:jc w:val="both"/>
        <w:rPr>
          <w:rFonts w:ascii="Bookman Old Style" w:hAnsi="Bookman Old Style"/>
          <w:sz w:val="24"/>
          <w:szCs w:val="24"/>
        </w:rPr>
      </w:pPr>
      <w:r>
        <w:rPr>
          <w:rFonts w:ascii="Bookman Old Style" w:hAnsi="Bookman Old Style"/>
          <w:sz w:val="24"/>
          <w:szCs w:val="24"/>
        </w:rPr>
        <w:t>Sunk cost</w:t>
      </w:r>
      <w:r>
        <w:rPr>
          <w:rFonts w:ascii="Bookman Old Style" w:hAnsi="Bookman Old Style"/>
          <w:sz w:val="24"/>
          <w:szCs w:val="24"/>
        </w:rPr>
        <w:tab/>
      </w:r>
    </w:p>
    <w:p w:rsidR="009A0B55" w:rsidRDefault="009A0B55" w:rsidP="00F60C61">
      <w:pPr>
        <w:pStyle w:val="ListParagraph"/>
        <w:numPr>
          <w:ilvl w:val="0"/>
          <w:numId w:val="65"/>
        </w:numPr>
        <w:spacing w:after="0"/>
        <w:jc w:val="both"/>
        <w:rPr>
          <w:rFonts w:ascii="Bookman Old Style" w:hAnsi="Bookman Old Style"/>
          <w:sz w:val="24"/>
          <w:szCs w:val="24"/>
        </w:rPr>
      </w:pPr>
      <w:r>
        <w:rPr>
          <w:rFonts w:ascii="Bookman Old Style" w:hAnsi="Bookman Old Style"/>
          <w:sz w:val="24"/>
          <w:szCs w:val="24"/>
        </w:rPr>
        <w:t>Historical cost</w:t>
      </w:r>
      <w:r>
        <w:rPr>
          <w:rFonts w:ascii="Bookman Old Style" w:hAnsi="Bookman Old Style"/>
          <w:sz w:val="24"/>
          <w:szCs w:val="24"/>
        </w:rPr>
        <w:tab/>
      </w:r>
    </w:p>
    <w:p w:rsidR="009A0B55" w:rsidRDefault="009A0B55" w:rsidP="00F60C61">
      <w:pPr>
        <w:pStyle w:val="ListParagraph"/>
        <w:numPr>
          <w:ilvl w:val="0"/>
          <w:numId w:val="65"/>
        </w:numPr>
        <w:spacing w:after="0"/>
        <w:jc w:val="both"/>
        <w:rPr>
          <w:rFonts w:ascii="Bookman Old Style" w:hAnsi="Bookman Old Style"/>
          <w:sz w:val="24"/>
          <w:szCs w:val="24"/>
        </w:rPr>
      </w:pPr>
      <w:r>
        <w:rPr>
          <w:rFonts w:ascii="Bookman Old Style" w:hAnsi="Bookman Old Style"/>
          <w:sz w:val="24"/>
          <w:szCs w:val="24"/>
        </w:rPr>
        <w:t>Imputed cost</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54. Machine hour rate in the cost of running a machine</w:t>
      </w:r>
    </w:p>
    <w:p w:rsidR="009A0B55" w:rsidRDefault="009A0B55" w:rsidP="00F60C61">
      <w:pPr>
        <w:pStyle w:val="ListParagraph"/>
        <w:numPr>
          <w:ilvl w:val="0"/>
          <w:numId w:val="66"/>
        </w:numPr>
        <w:spacing w:after="0"/>
        <w:jc w:val="both"/>
        <w:rPr>
          <w:rFonts w:ascii="Bookman Old Style" w:hAnsi="Bookman Old Style"/>
          <w:sz w:val="24"/>
          <w:szCs w:val="24"/>
        </w:rPr>
      </w:pPr>
      <w:r>
        <w:rPr>
          <w:rFonts w:ascii="Bookman Old Style" w:hAnsi="Bookman Old Style"/>
          <w:sz w:val="24"/>
          <w:szCs w:val="24"/>
        </w:rPr>
        <w:t>Per hour</w:t>
      </w:r>
    </w:p>
    <w:p w:rsidR="009A0B55" w:rsidRDefault="009A0B55" w:rsidP="00F60C61">
      <w:pPr>
        <w:pStyle w:val="ListParagraph"/>
        <w:numPr>
          <w:ilvl w:val="0"/>
          <w:numId w:val="66"/>
        </w:numPr>
        <w:spacing w:after="0"/>
        <w:jc w:val="both"/>
        <w:rPr>
          <w:rFonts w:ascii="Bookman Old Style" w:hAnsi="Bookman Old Style"/>
          <w:sz w:val="24"/>
          <w:szCs w:val="24"/>
        </w:rPr>
      </w:pPr>
      <w:r>
        <w:rPr>
          <w:rFonts w:ascii="Bookman Old Style" w:hAnsi="Bookman Old Style"/>
          <w:sz w:val="24"/>
          <w:szCs w:val="24"/>
        </w:rPr>
        <w:t>Per day</w:t>
      </w:r>
    </w:p>
    <w:p w:rsidR="009A0B55" w:rsidRDefault="009A0B55" w:rsidP="00F60C61">
      <w:pPr>
        <w:pStyle w:val="ListParagraph"/>
        <w:numPr>
          <w:ilvl w:val="0"/>
          <w:numId w:val="66"/>
        </w:numPr>
        <w:spacing w:after="0"/>
        <w:jc w:val="both"/>
        <w:rPr>
          <w:rFonts w:ascii="Bookman Old Style" w:hAnsi="Bookman Old Style"/>
          <w:sz w:val="24"/>
          <w:szCs w:val="24"/>
        </w:rPr>
      </w:pPr>
      <w:r>
        <w:rPr>
          <w:rFonts w:ascii="Bookman Old Style" w:hAnsi="Bookman Old Style"/>
          <w:sz w:val="24"/>
          <w:szCs w:val="24"/>
        </w:rPr>
        <w:t>Per work</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55. Direct expense are also called ……………………. </w:t>
      </w:r>
      <w:proofErr w:type="gramStart"/>
      <w:r>
        <w:rPr>
          <w:rFonts w:ascii="Bookman Old Style" w:hAnsi="Bookman Old Style"/>
          <w:sz w:val="24"/>
          <w:szCs w:val="24"/>
        </w:rPr>
        <w:t>Expenses.</w:t>
      </w:r>
      <w:proofErr w:type="gramEnd"/>
    </w:p>
    <w:p w:rsidR="009A0B55" w:rsidRDefault="009A0B55" w:rsidP="00F60C61">
      <w:pPr>
        <w:pStyle w:val="ListParagraph"/>
        <w:numPr>
          <w:ilvl w:val="0"/>
          <w:numId w:val="67"/>
        </w:numPr>
        <w:spacing w:after="0"/>
        <w:jc w:val="both"/>
        <w:rPr>
          <w:rFonts w:ascii="Bookman Old Style" w:hAnsi="Bookman Old Style"/>
          <w:sz w:val="24"/>
          <w:szCs w:val="24"/>
        </w:rPr>
      </w:pPr>
      <w:r>
        <w:rPr>
          <w:rFonts w:ascii="Bookman Old Style" w:hAnsi="Bookman Old Style"/>
          <w:sz w:val="24"/>
          <w:szCs w:val="24"/>
        </w:rPr>
        <w:t>Variable</w:t>
      </w:r>
      <w:r>
        <w:rPr>
          <w:rFonts w:ascii="Bookman Old Style" w:hAnsi="Bookman Old Style"/>
          <w:sz w:val="24"/>
          <w:szCs w:val="24"/>
        </w:rPr>
        <w:tab/>
      </w:r>
    </w:p>
    <w:p w:rsidR="009A0B55" w:rsidRDefault="009A0B55" w:rsidP="00F60C61">
      <w:pPr>
        <w:pStyle w:val="ListParagraph"/>
        <w:numPr>
          <w:ilvl w:val="0"/>
          <w:numId w:val="67"/>
        </w:numPr>
        <w:spacing w:after="0"/>
        <w:jc w:val="both"/>
        <w:rPr>
          <w:rFonts w:ascii="Bookman Old Style" w:hAnsi="Bookman Old Style"/>
          <w:sz w:val="24"/>
          <w:szCs w:val="24"/>
        </w:rPr>
      </w:pPr>
      <w:r>
        <w:rPr>
          <w:rFonts w:ascii="Bookman Old Style" w:hAnsi="Bookman Old Style"/>
          <w:sz w:val="24"/>
          <w:szCs w:val="24"/>
        </w:rPr>
        <w:t>Chargeable</w:t>
      </w:r>
    </w:p>
    <w:p w:rsidR="009A0B55" w:rsidRDefault="009A0B55" w:rsidP="00F60C61">
      <w:pPr>
        <w:pStyle w:val="ListParagraph"/>
        <w:numPr>
          <w:ilvl w:val="0"/>
          <w:numId w:val="67"/>
        </w:numPr>
        <w:spacing w:after="0"/>
        <w:jc w:val="both"/>
        <w:rPr>
          <w:rFonts w:ascii="Bookman Old Style" w:hAnsi="Bookman Old Style"/>
          <w:sz w:val="24"/>
          <w:szCs w:val="24"/>
        </w:rPr>
      </w:pPr>
      <w:r>
        <w:rPr>
          <w:rFonts w:ascii="Bookman Old Style" w:hAnsi="Bookman Old Style"/>
          <w:sz w:val="24"/>
          <w:szCs w:val="24"/>
        </w:rPr>
        <w:t>Fixed</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56. Cost of production is also called ………………..if there is no selling and distribution expense</w:t>
      </w:r>
    </w:p>
    <w:p w:rsidR="009A0B55" w:rsidRDefault="009A0B55" w:rsidP="00F60C61">
      <w:pPr>
        <w:pStyle w:val="ListParagraph"/>
        <w:numPr>
          <w:ilvl w:val="0"/>
          <w:numId w:val="68"/>
        </w:numPr>
        <w:spacing w:after="0"/>
        <w:jc w:val="both"/>
        <w:rPr>
          <w:rFonts w:ascii="Bookman Old Style" w:hAnsi="Bookman Old Style"/>
          <w:sz w:val="24"/>
          <w:szCs w:val="24"/>
        </w:rPr>
      </w:pPr>
      <w:r>
        <w:rPr>
          <w:rFonts w:ascii="Bookman Old Style" w:hAnsi="Bookman Old Style"/>
          <w:sz w:val="24"/>
          <w:szCs w:val="24"/>
        </w:rPr>
        <w:t xml:space="preserve">Cost of sales </w:t>
      </w:r>
      <w:r>
        <w:rPr>
          <w:rFonts w:ascii="Bookman Old Style" w:hAnsi="Bookman Old Style"/>
          <w:sz w:val="24"/>
          <w:szCs w:val="24"/>
        </w:rPr>
        <w:tab/>
      </w:r>
    </w:p>
    <w:p w:rsidR="009A0B55" w:rsidRDefault="009A0B55" w:rsidP="00F60C61">
      <w:pPr>
        <w:pStyle w:val="ListParagraph"/>
        <w:numPr>
          <w:ilvl w:val="0"/>
          <w:numId w:val="68"/>
        </w:numPr>
        <w:spacing w:after="0"/>
        <w:jc w:val="both"/>
        <w:rPr>
          <w:rFonts w:ascii="Bookman Old Style" w:hAnsi="Bookman Old Style"/>
          <w:sz w:val="24"/>
          <w:szCs w:val="24"/>
        </w:rPr>
      </w:pPr>
      <w:r>
        <w:rPr>
          <w:rFonts w:ascii="Bookman Old Style" w:hAnsi="Bookman Old Style"/>
          <w:sz w:val="24"/>
          <w:szCs w:val="24"/>
        </w:rPr>
        <w:t>Office cost</w:t>
      </w:r>
    </w:p>
    <w:p w:rsidR="009A0B55" w:rsidRDefault="009A0B55" w:rsidP="00F60C61">
      <w:pPr>
        <w:pStyle w:val="ListParagraph"/>
        <w:numPr>
          <w:ilvl w:val="0"/>
          <w:numId w:val="68"/>
        </w:numPr>
        <w:spacing w:after="0"/>
        <w:jc w:val="both"/>
        <w:rPr>
          <w:rFonts w:ascii="Bookman Old Style" w:hAnsi="Bookman Old Style"/>
          <w:sz w:val="24"/>
          <w:szCs w:val="24"/>
        </w:rPr>
      </w:pPr>
      <w:r>
        <w:rPr>
          <w:rFonts w:ascii="Bookman Old Style" w:hAnsi="Bookman Old Style"/>
          <w:sz w:val="24"/>
          <w:szCs w:val="24"/>
        </w:rPr>
        <w:t>Factory cost</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57. If cost of sales exceeds sales it will be</w:t>
      </w:r>
    </w:p>
    <w:p w:rsidR="009A0B55" w:rsidRDefault="009A0B55" w:rsidP="00F60C61">
      <w:pPr>
        <w:pStyle w:val="ListParagraph"/>
        <w:numPr>
          <w:ilvl w:val="0"/>
          <w:numId w:val="69"/>
        </w:numPr>
        <w:spacing w:after="0"/>
        <w:jc w:val="both"/>
        <w:rPr>
          <w:rFonts w:ascii="Bookman Old Style" w:hAnsi="Bookman Old Style"/>
          <w:sz w:val="24"/>
          <w:szCs w:val="24"/>
        </w:rPr>
      </w:pPr>
      <w:r>
        <w:rPr>
          <w:rFonts w:ascii="Bookman Old Style" w:hAnsi="Bookman Old Style"/>
          <w:sz w:val="24"/>
          <w:szCs w:val="24"/>
        </w:rPr>
        <w:t>Profit</w:t>
      </w:r>
    </w:p>
    <w:p w:rsidR="009A0B55" w:rsidRDefault="009A0B55" w:rsidP="00F60C61">
      <w:pPr>
        <w:pStyle w:val="ListParagraph"/>
        <w:numPr>
          <w:ilvl w:val="0"/>
          <w:numId w:val="69"/>
        </w:numPr>
        <w:spacing w:after="0"/>
        <w:jc w:val="both"/>
        <w:rPr>
          <w:rFonts w:ascii="Bookman Old Style" w:hAnsi="Bookman Old Style"/>
          <w:sz w:val="24"/>
          <w:szCs w:val="24"/>
        </w:rPr>
      </w:pPr>
      <w:r>
        <w:rPr>
          <w:rFonts w:ascii="Bookman Old Style" w:hAnsi="Bookman Old Style"/>
          <w:sz w:val="24"/>
          <w:szCs w:val="24"/>
        </w:rPr>
        <w:t>Loss</w:t>
      </w:r>
    </w:p>
    <w:p w:rsidR="009A0B55" w:rsidRDefault="009A0B55" w:rsidP="00F60C61">
      <w:pPr>
        <w:pStyle w:val="ListParagraph"/>
        <w:numPr>
          <w:ilvl w:val="0"/>
          <w:numId w:val="69"/>
        </w:numPr>
        <w:spacing w:after="0"/>
        <w:jc w:val="both"/>
        <w:rPr>
          <w:rFonts w:ascii="Bookman Old Style" w:hAnsi="Bookman Old Style"/>
          <w:sz w:val="24"/>
          <w:szCs w:val="24"/>
        </w:rPr>
      </w:pPr>
      <w:r>
        <w:rPr>
          <w:rFonts w:ascii="Bookman Old Style" w:hAnsi="Bookman Old Style"/>
          <w:sz w:val="24"/>
          <w:szCs w:val="24"/>
        </w:rPr>
        <w:t>Gain</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58. Statement prepared to show the different elements of cost</w:t>
      </w:r>
    </w:p>
    <w:p w:rsidR="009A0B55" w:rsidRDefault="009A0B55" w:rsidP="00F60C61">
      <w:pPr>
        <w:pStyle w:val="ListParagraph"/>
        <w:numPr>
          <w:ilvl w:val="0"/>
          <w:numId w:val="70"/>
        </w:numPr>
        <w:spacing w:after="0"/>
        <w:jc w:val="both"/>
        <w:rPr>
          <w:rFonts w:ascii="Bookman Old Style" w:hAnsi="Bookman Old Style"/>
          <w:sz w:val="24"/>
          <w:szCs w:val="24"/>
        </w:rPr>
      </w:pPr>
      <w:r>
        <w:rPr>
          <w:rFonts w:ascii="Bookman Old Style" w:hAnsi="Bookman Old Style"/>
          <w:sz w:val="24"/>
          <w:szCs w:val="24"/>
        </w:rPr>
        <w:t>Time sheet</w:t>
      </w:r>
    </w:p>
    <w:p w:rsidR="009A0B55" w:rsidRDefault="009A0B55" w:rsidP="00F60C61">
      <w:pPr>
        <w:pStyle w:val="ListParagraph"/>
        <w:numPr>
          <w:ilvl w:val="0"/>
          <w:numId w:val="70"/>
        </w:numPr>
        <w:spacing w:after="0"/>
        <w:jc w:val="both"/>
        <w:rPr>
          <w:rFonts w:ascii="Bookman Old Style" w:hAnsi="Bookman Old Style"/>
          <w:sz w:val="24"/>
          <w:szCs w:val="24"/>
        </w:rPr>
      </w:pPr>
      <w:r>
        <w:rPr>
          <w:rFonts w:ascii="Bookman Old Style" w:hAnsi="Bookman Old Style"/>
          <w:sz w:val="24"/>
          <w:szCs w:val="24"/>
        </w:rPr>
        <w:t>Cost sheet</w:t>
      </w:r>
    </w:p>
    <w:p w:rsidR="009A0B55" w:rsidRDefault="009A0B55" w:rsidP="00F60C61">
      <w:pPr>
        <w:pStyle w:val="ListParagraph"/>
        <w:numPr>
          <w:ilvl w:val="0"/>
          <w:numId w:val="70"/>
        </w:numPr>
        <w:spacing w:after="0"/>
        <w:jc w:val="both"/>
        <w:rPr>
          <w:rFonts w:ascii="Bookman Old Style" w:hAnsi="Bookman Old Style"/>
          <w:sz w:val="24"/>
          <w:szCs w:val="24"/>
        </w:rPr>
      </w:pPr>
      <w:r>
        <w:rPr>
          <w:rFonts w:ascii="Bookman Old Style" w:hAnsi="Bookman Old Style"/>
          <w:sz w:val="24"/>
          <w:szCs w:val="24"/>
        </w:rPr>
        <w:t>Work sheet</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59. Variable cost increases</w:t>
      </w:r>
    </w:p>
    <w:p w:rsidR="009A0B55" w:rsidRDefault="009A0B55" w:rsidP="00F60C61">
      <w:pPr>
        <w:pStyle w:val="ListParagraph"/>
        <w:numPr>
          <w:ilvl w:val="0"/>
          <w:numId w:val="71"/>
        </w:numPr>
        <w:spacing w:after="0"/>
        <w:jc w:val="both"/>
        <w:rPr>
          <w:rFonts w:ascii="Bookman Old Style" w:hAnsi="Bookman Old Style"/>
          <w:sz w:val="24"/>
          <w:szCs w:val="24"/>
        </w:rPr>
      </w:pPr>
      <w:r>
        <w:rPr>
          <w:rFonts w:ascii="Bookman Old Style" w:hAnsi="Bookman Old Style"/>
          <w:sz w:val="24"/>
          <w:szCs w:val="24"/>
        </w:rPr>
        <w:t>As in the sales goes up</w:t>
      </w:r>
      <w:r>
        <w:rPr>
          <w:rFonts w:ascii="Bookman Old Style" w:hAnsi="Bookman Old Style"/>
          <w:sz w:val="24"/>
          <w:szCs w:val="24"/>
        </w:rPr>
        <w:tab/>
      </w:r>
      <w:r>
        <w:rPr>
          <w:rFonts w:ascii="Bookman Old Style" w:hAnsi="Bookman Old Style"/>
          <w:sz w:val="24"/>
          <w:szCs w:val="24"/>
        </w:rPr>
        <w:tab/>
      </w:r>
    </w:p>
    <w:p w:rsidR="009A0B55" w:rsidRDefault="009A0B55" w:rsidP="00F60C61">
      <w:pPr>
        <w:pStyle w:val="ListParagraph"/>
        <w:numPr>
          <w:ilvl w:val="0"/>
          <w:numId w:val="71"/>
        </w:numPr>
        <w:spacing w:after="0"/>
        <w:jc w:val="both"/>
        <w:rPr>
          <w:rFonts w:ascii="Bookman Old Style" w:hAnsi="Bookman Old Style"/>
          <w:sz w:val="24"/>
          <w:szCs w:val="24"/>
        </w:rPr>
      </w:pPr>
      <w:r>
        <w:rPr>
          <w:rFonts w:ascii="Bookman Old Style" w:hAnsi="Bookman Old Style"/>
          <w:sz w:val="24"/>
          <w:szCs w:val="24"/>
        </w:rPr>
        <w:t>As the production goes up</w:t>
      </w:r>
    </w:p>
    <w:p w:rsidR="009A0B55" w:rsidRDefault="009A0B55" w:rsidP="00F60C61">
      <w:pPr>
        <w:pStyle w:val="ListParagraph"/>
        <w:numPr>
          <w:ilvl w:val="0"/>
          <w:numId w:val="71"/>
        </w:numPr>
        <w:spacing w:after="0"/>
        <w:jc w:val="both"/>
        <w:rPr>
          <w:rFonts w:ascii="Bookman Old Style" w:hAnsi="Bookman Old Style"/>
          <w:sz w:val="24"/>
          <w:szCs w:val="24"/>
        </w:rPr>
      </w:pPr>
      <w:r>
        <w:rPr>
          <w:rFonts w:ascii="Bookman Old Style" w:hAnsi="Bookman Old Style"/>
          <w:sz w:val="24"/>
          <w:szCs w:val="24"/>
        </w:rPr>
        <w:t>As the fixed expenses goes up</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60. On the basis of ……………… cost can be classified into fixed and </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variable</w:t>
      </w:r>
      <w:proofErr w:type="gramEnd"/>
      <w:r>
        <w:rPr>
          <w:rFonts w:ascii="Bookman Old Style" w:hAnsi="Bookman Old Style"/>
          <w:sz w:val="24"/>
          <w:szCs w:val="24"/>
        </w:rPr>
        <w:t>.</w:t>
      </w:r>
    </w:p>
    <w:p w:rsidR="009A0B55" w:rsidRDefault="009A0B55" w:rsidP="009A0B55">
      <w:pPr>
        <w:spacing w:after="0"/>
        <w:jc w:val="both"/>
        <w:rPr>
          <w:rFonts w:ascii="Bookman Old Style" w:hAnsi="Bookman Old Style"/>
          <w:sz w:val="24"/>
          <w:szCs w:val="24"/>
        </w:rPr>
      </w:pPr>
    </w:p>
    <w:p w:rsidR="009A0B55" w:rsidRDefault="009A0B55" w:rsidP="00F60C61">
      <w:pPr>
        <w:pStyle w:val="ListParagraph"/>
        <w:numPr>
          <w:ilvl w:val="0"/>
          <w:numId w:val="72"/>
        </w:numPr>
        <w:spacing w:after="0"/>
        <w:jc w:val="both"/>
        <w:rPr>
          <w:rFonts w:ascii="Bookman Old Style" w:hAnsi="Bookman Old Style"/>
          <w:sz w:val="24"/>
          <w:szCs w:val="24"/>
        </w:rPr>
      </w:pPr>
      <w:r>
        <w:rPr>
          <w:rFonts w:ascii="Bookman Old Style" w:hAnsi="Bookman Old Style"/>
          <w:sz w:val="24"/>
          <w:szCs w:val="24"/>
        </w:rPr>
        <w:t>Behavior</w:t>
      </w:r>
      <w:r>
        <w:rPr>
          <w:rFonts w:ascii="Bookman Old Style" w:hAnsi="Bookman Old Style"/>
          <w:sz w:val="24"/>
          <w:szCs w:val="24"/>
        </w:rPr>
        <w:tab/>
      </w:r>
      <w:r>
        <w:rPr>
          <w:rFonts w:ascii="Bookman Old Style" w:hAnsi="Bookman Old Style"/>
          <w:sz w:val="24"/>
          <w:szCs w:val="24"/>
        </w:rPr>
        <w:tab/>
      </w:r>
    </w:p>
    <w:p w:rsidR="009A0B55" w:rsidRDefault="009A0B55" w:rsidP="00F60C61">
      <w:pPr>
        <w:pStyle w:val="ListParagraph"/>
        <w:numPr>
          <w:ilvl w:val="0"/>
          <w:numId w:val="72"/>
        </w:numPr>
        <w:spacing w:after="0"/>
        <w:jc w:val="both"/>
        <w:rPr>
          <w:rFonts w:ascii="Bookman Old Style" w:hAnsi="Bookman Old Style"/>
          <w:sz w:val="24"/>
          <w:szCs w:val="24"/>
        </w:rPr>
      </w:pPr>
      <w:r>
        <w:rPr>
          <w:rFonts w:ascii="Bookman Old Style" w:hAnsi="Bookman Old Style"/>
          <w:sz w:val="24"/>
          <w:szCs w:val="24"/>
        </w:rPr>
        <w:t>Element</w:t>
      </w:r>
    </w:p>
    <w:p w:rsidR="009A0B55" w:rsidRDefault="009A0B55" w:rsidP="00F60C61">
      <w:pPr>
        <w:pStyle w:val="ListParagraph"/>
        <w:numPr>
          <w:ilvl w:val="0"/>
          <w:numId w:val="72"/>
        </w:numPr>
        <w:spacing w:after="0"/>
        <w:jc w:val="both"/>
        <w:rPr>
          <w:rFonts w:ascii="Bookman Old Style" w:hAnsi="Bookman Old Style"/>
          <w:sz w:val="24"/>
          <w:szCs w:val="24"/>
        </w:rPr>
      </w:pPr>
      <w:r>
        <w:rPr>
          <w:rFonts w:ascii="Bookman Old Style" w:hAnsi="Bookman Old Style"/>
          <w:sz w:val="24"/>
          <w:szCs w:val="24"/>
        </w:rPr>
        <w:t>Function</w:t>
      </w:r>
    </w:p>
    <w:p w:rsidR="009A0B55" w:rsidRDefault="009A0B55" w:rsidP="009A0B55">
      <w:pPr>
        <w:spacing w:after="0"/>
        <w:jc w:val="both"/>
        <w:rPr>
          <w:rFonts w:ascii="Bookman Old Style" w:hAnsi="Bookman Old Style"/>
          <w:sz w:val="24"/>
          <w:szCs w:val="24"/>
        </w:rPr>
      </w:pP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61. Direct expense </w:t>
      </w:r>
      <w:proofErr w:type="gramStart"/>
      <w:r>
        <w:rPr>
          <w:rFonts w:ascii="Bookman Old Style" w:hAnsi="Bookman Old Style"/>
          <w:sz w:val="24"/>
          <w:szCs w:val="24"/>
        </w:rPr>
        <w:t>are</w:t>
      </w:r>
      <w:proofErr w:type="gramEnd"/>
      <w:r>
        <w:rPr>
          <w:rFonts w:ascii="Bookman Old Style" w:hAnsi="Bookman Old Style"/>
          <w:sz w:val="24"/>
          <w:szCs w:val="24"/>
        </w:rPr>
        <w:t xml:space="preserve"> also called ……………… expenses</w:t>
      </w:r>
    </w:p>
    <w:p w:rsidR="009A0B55" w:rsidRDefault="009A0B55" w:rsidP="00F60C61">
      <w:pPr>
        <w:pStyle w:val="ListParagraph"/>
        <w:numPr>
          <w:ilvl w:val="0"/>
          <w:numId w:val="73"/>
        </w:numPr>
        <w:spacing w:after="0"/>
        <w:jc w:val="both"/>
        <w:rPr>
          <w:rFonts w:ascii="Bookman Old Style" w:hAnsi="Bookman Old Style"/>
          <w:sz w:val="24"/>
          <w:szCs w:val="24"/>
        </w:rPr>
      </w:pPr>
      <w:r>
        <w:rPr>
          <w:rFonts w:ascii="Bookman Old Style" w:hAnsi="Bookman Old Style"/>
          <w:sz w:val="24"/>
          <w:szCs w:val="24"/>
        </w:rPr>
        <w:t>Semi-variable</w:t>
      </w:r>
      <w:r>
        <w:rPr>
          <w:rFonts w:ascii="Bookman Old Style" w:hAnsi="Bookman Old Style"/>
          <w:sz w:val="24"/>
          <w:szCs w:val="24"/>
        </w:rPr>
        <w:tab/>
      </w:r>
      <w:r>
        <w:rPr>
          <w:rFonts w:ascii="Bookman Old Style" w:hAnsi="Bookman Old Style"/>
          <w:sz w:val="24"/>
          <w:szCs w:val="24"/>
        </w:rPr>
        <w:tab/>
      </w:r>
    </w:p>
    <w:p w:rsidR="009A0B55" w:rsidRDefault="009A0B55" w:rsidP="00F60C61">
      <w:pPr>
        <w:pStyle w:val="ListParagraph"/>
        <w:numPr>
          <w:ilvl w:val="0"/>
          <w:numId w:val="73"/>
        </w:numPr>
        <w:spacing w:after="0"/>
        <w:jc w:val="both"/>
        <w:rPr>
          <w:rFonts w:ascii="Bookman Old Style" w:hAnsi="Bookman Old Style"/>
          <w:sz w:val="24"/>
          <w:szCs w:val="24"/>
        </w:rPr>
      </w:pPr>
      <w:r>
        <w:rPr>
          <w:rFonts w:ascii="Bookman Old Style" w:hAnsi="Bookman Old Style"/>
          <w:sz w:val="24"/>
          <w:szCs w:val="24"/>
        </w:rPr>
        <w:t xml:space="preserve">Chargeable </w:t>
      </w:r>
      <w:r>
        <w:rPr>
          <w:rFonts w:ascii="Bookman Old Style" w:hAnsi="Bookman Old Style"/>
          <w:sz w:val="24"/>
          <w:szCs w:val="24"/>
        </w:rPr>
        <w:tab/>
      </w:r>
    </w:p>
    <w:p w:rsidR="009A0B55" w:rsidRDefault="009A0B55" w:rsidP="00F60C61">
      <w:pPr>
        <w:pStyle w:val="ListParagraph"/>
        <w:numPr>
          <w:ilvl w:val="0"/>
          <w:numId w:val="73"/>
        </w:numPr>
        <w:spacing w:after="0"/>
        <w:jc w:val="both"/>
        <w:rPr>
          <w:rFonts w:ascii="Bookman Old Style" w:hAnsi="Bookman Old Style"/>
          <w:sz w:val="24"/>
          <w:szCs w:val="24"/>
        </w:rPr>
      </w:pPr>
      <w:r>
        <w:rPr>
          <w:rFonts w:ascii="Bookman Old Style" w:hAnsi="Bookman Old Style"/>
          <w:sz w:val="24"/>
          <w:szCs w:val="24"/>
        </w:rPr>
        <w:t>Fixed</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62. Operating costing is applicable to </w:t>
      </w:r>
    </w:p>
    <w:p w:rsidR="009A0B55" w:rsidRDefault="009A0B55" w:rsidP="00F60C61">
      <w:pPr>
        <w:pStyle w:val="ListParagraph"/>
        <w:numPr>
          <w:ilvl w:val="0"/>
          <w:numId w:val="74"/>
        </w:numPr>
        <w:spacing w:after="0"/>
        <w:jc w:val="both"/>
        <w:rPr>
          <w:rFonts w:ascii="Bookman Old Style" w:hAnsi="Bookman Old Style"/>
          <w:sz w:val="24"/>
          <w:szCs w:val="24"/>
        </w:rPr>
      </w:pPr>
      <w:r>
        <w:rPr>
          <w:rFonts w:ascii="Bookman Old Style" w:hAnsi="Bookman Old Style"/>
          <w:sz w:val="24"/>
          <w:szCs w:val="24"/>
        </w:rPr>
        <w:t>Transport</w:t>
      </w:r>
      <w:r>
        <w:rPr>
          <w:rFonts w:ascii="Bookman Old Style" w:hAnsi="Bookman Old Style"/>
          <w:sz w:val="24"/>
          <w:szCs w:val="24"/>
        </w:rPr>
        <w:tab/>
      </w:r>
    </w:p>
    <w:p w:rsidR="009A0B55" w:rsidRDefault="009A0B55" w:rsidP="00F60C61">
      <w:pPr>
        <w:pStyle w:val="ListParagraph"/>
        <w:numPr>
          <w:ilvl w:val="0"/>
          <w:numId w:val="74"/>
        </w:numPr>
        <w:spacing w:after="0"/>
        <w:jc w:val="both"/>
        <w:rPr>
          <w:rFonts w:ascii="Bookman Old Style" w:hAnsi="Bookman Old Style"/>
          <w:sz w:val="24"/>
          <w:szCs w:val="24"/>
        </w:rPr>
      </w:pPr>
      <w:r>
        <w:rPr>
          <w:rFonts w:ascii="Bookman Old Style" w:hAnsi="Bookman Old Style"/>
          <w:sz w:val="24"/>
          <w:szCs w:val="24"/>
        </w:rPr>
        <w:t>Hospitals</w:t>
      </w:r>
    </w:p>
    <w:p w:rsidR="009A0B55" w:rsidRDefault="009A0B55" w:rsidP="00F60C61">
      <w:pPr>
        <w:pStyle w:val="ListParagraph"/>
        <w:numPr>
          <w:ilvl w:val="0"/>
          <w:numId w:val="74"/>
        </w:numPr>
        <w:spacing w:after="0"/>
        <w:jc w:val="both"/>
        <w:rPr>
          <w:rFonts w:ascii="Bookman Old Style" w:hAnsi="Bookman Old Style"/>
          <w:sz w:val="24"/>
          <w:szCs w:val="24"/>
        </w:rPr>
      </w:pPr>
      <w:r>
        <w:rPr>
          <w:rFonts w:ascii="Bookman Old Style" w:hAnsi="Bookman Old Style"/>
          <w:sz w:val="24"/>
          <w:szCs w:val="24"/>
        </w:rPr>
        <w:t>Electricity</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63. Rent on own building is a ………………..</w:t>
      </w:r>
    </w:p>
    <w:p w:rsidR="009A0B55" w:rsidRDefault="009A0B55" w:rsidP="00F60C61">
      <w:pPr>
        <w:pStyle w:val="ListParagraph"/>
        <w:numPr>
          <w:ilvl w:val="0"/>
          <w:numId w:val="75"/>
        </w:numPr>
        <w:spacing w:after="0"/>
        <w:jc w:val="both"/>
        <w:rPr>
          <w:rFonts w:ascii="Bookman Old Style" w:hAnsi="Bookman Old Style"/>
          <w:sz w:val="24"/>
          <w:szCs w:val="24"/>
        </w:rPr>
      </w:pPr>
      <w:r>
        <w:rPr>
          <w:rFonts w:ascii="Bookman Old Style" w:hAnsi="Bookman Old Style"/>
          <w:sz w:val="24"/>
          <w:szCs w:val="24"/>
        </w:rPr>
        <w:t>Sunk cost</w:t>
      </w:r>
    </w:p>
    <w:p w:rsidR="009A0B55" w:rsidRDefault="009A0B55" w:rsidP="00F60C61">
      <w:pPr>
        <w:pStyle w:val="ListParagraph"/>
        <w:numPr>
          <w:ilvl w:val="0"/>
          <w:numId w:val="75"/>
        </w:numPr>
        <w:spacing w:after="0"/>
        <w:jc w:val="both"/>
        <w:rPr>
          <w:rFonts w:ascii="Bookman Old Style" w:hAnsi="Bookman Old Style"/>
          <w:sz w:val="24"/>
          <w:szCs w:val="24"/>
        </w:rPr>
      </w:pPr>
      <w:r>
        <w:rPr>
          <w:rFonts w:ascii="Bookman Old Style" w:hAnsi="Bookman Old Style"/>
          <w:sz w:val="24"/>
          <w:szCs w:val="24"/>
        </w:rPr>
        <w:t>Imputed cost</w:t>
      </w:r>
    </w:p>
    <w:p w:rsidR="009A0B55" w:rsidRDefault="009A0B55" w:rsidP="00F60C61">
      <w:pPr>
        <w:pStyle w:val="ListParagraph"/>
        <w:numPr>
          <w:ilvl w:val="0"/>
          <w:numId w:val="75"/>
        </w:numPr>
        <w:spacing w:after="0"/>
        <w:jc w:val="both"/>
        <w:rPr>
          <w:rFonts w:ascii="Bookman Old Style" w:hAnsi="Bookman Old Style"/>
          <w:sz w:val="24"/>
          <w:szCs w:val="24"/>
        </w:rPr>
      </w:pPr>
      <w:r>
        <w:rPr>
          <w:rFonts w:ascii="Bookman Old Style" w:hAnsi="Bookman Old Style"/>
          <w:sz w:val="24"/>
          <w:szCs w:val="24"/>
        </w:rPr>
        <w:t>Opportunity cost</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64. When material prices fluctuate widely the method of pricing that gives a </w:t>
      </w:r>
      <w:proofErr w:type="gramStart"/>
      <w:r>
        <w:rPr>
          <w:rFonts w:ascii="Bookman Old Style" w:hAnsi="Bookman Old Style"/>
          <w:sz w:val="24"/>
          <w:szCs w:val="24"/>
        </w:rPr>
        <w:t>best  result</w:t>
      </w:r>
      <w:proofErr w:type="gramEnd"/>
      <w:r>
        <w:rPr>
          <w:rFonts w:ascii="Bookman Old Style" w:hAnsi="Bookman Old Style"/>
          <w:sz w:val="24"/>
          <w:szCs w:val="24"/>
        </w:rPr>
        <w:t xml:space="preserve"> in </w:t>
      </w:r>
    </w:p>
    <w:p w:rsidR="009A0B55" w:rsidRDefault="009A0B55" w:rsidP="009A0B55">
      <w:pPr>
        <w:pStyle w:val="ListParagraph"/>
        <w:numPr>
          <w:ilvl w:val="0"/>
          <w:numId w:val="18"/>
        </w:numPr>
        <w:spacing w:after="0"/>
        <w:jc w:val="both"/>
        <w:rPr>
          <w:rFonts w:ascii="Bookman Old Style" w:hAnsi="Bookman Old Style"/>
          <w:sz w:val="24"/>
          <w:szCs w:val="24"/>
        </w:rPr>
      </w:pPr>
      <w:r>
        <w:rPr>
          <w:rFonts w:ascii="Bookman Old Style" w:hAnsi="Bookman Old Style"/>
          <w:sz w:val="24"/>
          <w:szCs w:val="24"/>
        </w:rPr>
        <w:t>Simple average</w:t>
      </w:r>
    </w:p>
    <w:p w:rsidR="009A0B55" w:rsidRDefault="009A0B55" w:rsidP="009A0B55">
      <w:pPr>
        <w:pStyle w:val="ListParagraph"/>
        <w:numPr>
          <w:ilvl w:val="0"/>
          <w:numId w:val="18"/>
        </w:numPr>
        <w:spacing w:after="0"/>
        <w:jc w:val="both"/>
        <w:rPr>
          <w:rFonts w:ascii="Bookman Old Style" w:hAnsi="Bookman Old Style"/>
          <w:sz w:val="24"/>
          <w:szCs w:val="24"/>
        </w:rPr>
      </w:pPr>
      <w:r>
        <w:rPr>
          <w:rFonts w:ascii="Bookman Old Style" w:hAnsi="Bookman Old Style"/>
          <w:sz w:val="24"/>
          <w:szCs w:val="24"/>
        </w:rPr>
        <w:t>Weighted average</w:t>
      </w:r>
    </w:p>
    <w:p w:rsidR="009A0B55" w:rsidRDefault="009A0B55" w:rsidP="009A0B55">
      <w:pPr>
        <w:pStyle w:val="ListParagraph"/>
        <w:numPr>
          <w:ilvl w:val="0"/>
          <w:numId w:val="18"/>
        </w:numPr>
        <w:spacing w:after="0"/>
        <w:jc w:val="both"/>
        <w:rPr>
          <w:rFonts w:ascii="Bookman Old Style" w:hAnsi="Bookman Old Style"/>
          <w:sz w:val="24"/>
          <w:szCs w:val="24"/>
        </w:rPr>
      </w:pPr>
      <w:r>
        <w:rPr>
          <w:rFonts w:ascii="Bookman Old Style" w:hAnsi="Bookman Old Style"/>
          <w:sz w:val="24"/>
          <w:szCs w:val="24"/>
        </w:rPr>
        <w:t>FIFO</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65. Which of the following is considered to be a normal loss of </w:t>
      </w:r>
      <w:proofErr w:type="gramStart"/>
      <w:r>
        <w:rPr>
          <w:rFonts w:ascii="Bookman Old Style" w:hAnsi="Bookman Old Style"/>
          <w:sz w:val="24"/>
          <w:szCs w:val="24"/>
        </w:rPr>
        <w:t>material</w:t>
      </w:r>
      <w:proofErr w:type="gramEnd"/>
    </w:p>
    <w:p w:rsidR="009A0B55" w:rsidRDefault="009A0B55" w:rsidP="00F60C61">
      <w:pPr>
        <w:pStyle w:val="ListParagraph"/>
        <w:numPr>
          <w:ilvl w:val="0"/>
          <w:numId w:val="76"/>
        </w:numPr>
        <w:spacing w:after="0"/>
        <w:jc w:val="both"/>
        <w:rPr>
          <w:rFonts w:ascii="Bookman Old Style" w:hAnsi="Bookman Old Style"/>
          <w:sz w:val="24"/>
          <w:szCs w:val="24"/>
        </w:rPr>
      </w:pPr>
      <w:r>
        <w:rPr>
          <w:rFonts w:ascii="Bookman Old Style" w:hAnsi="Bookman Old Style"/>
          <w:sz w:val="24"/>
          <w:szCs w:val="24"/>
        </w:rPr>
        <w:t>Loss due to accident</w:t>
      </w:r>
    </w:p>
    <w:p w:rsidR="009A0B55" w:rsidRDefault="009A0B55" w:rsidP="00F60C61">
      <w:pPr>
        <w:pStyle w:val="ListParagraph"/>
        <w:numPr>
          <w:ilvl w:val="0"/>
          <w:numId w:val="76"/>
        </w:numPr>
        <w:spacing w:after="0"/>
        <w:jc w:val="both"/>
        <w:rPr>
          <w:rFonts w:ascii="Bookman Old Style" w:hAnsi="Bookman Old Style"/>
          <w:sz w:val="24"/>
          <w:szCs w:val="24"/>
        </w:rPr>
      </w:pPr>
      <w:r>
        <w:rPr>
          <w:rFonts w:ascii="Bookman Old Style" w:hAnsi="Bookman Old Style"/>
          <w:sz w:val="24"/>
          <w:szCs w:val="24"/>
        </w:rPr>
        <w:t>Loss due to breaking of bulk material</w:t>
      </w:r>
    </w:p>
    <w:p w:rsidR="009A0B55" w:rsidRDefault="009A0B55" w:rsidP="00F60C61">
      <w:pPr>
        <w:pStyle w:val="ListParagraph"/>
        <w:numPr>
          <w:ilvl w:val="0"/>
          <w:numId w:val="76"/>
        </w:numPr>
        <w:spacing w:after="0"/>
        <w:jc w:val="both"/>
        <w:rPr>
          <w:rFonts w:ascii="Bookman Old Style" w:hAnsi="Bookman Old Style"/>
          <w:sz w:val="24"/>
          <w:szCs w:val="24"/>
        </w:rPr>
      </w:pPr>
      <w:r>
        <w:rPr>
          <w:rFonts w:ascii="Bookman Old Style" w:hAnsi="Bookman Old Style"/>
          <w:sz w:val="24"/>
          <w:szCs w:val="24"/>
        </w:rPr>
        <w:t>Loss due to careless handling</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66. Store keeper should initiate a purchase requisition when stock </w:t>
      </w:r>
      <w:proofErr w:type="spellStart"/>
      <w:r>
        <w:rPr>
          <w:rFonts w:ascii="Bookman Old Style" w:hAnsi="Bookman Old Style"/>
          <w:sz w:val="24"/>
          <w:szCs w:val="24"/>
        </w:rPr>
        <w:t>reacher</w:t>
      </w:r>
      <w:proofErr w:type="spellEnd"/>
    </w:p>
    <w:p w:rsidR="009A0B55" w:rsidRDefault="009A0B55" w:rsidP="00F60C61">
      <w:pPr>
        <w:pStyle w:val="ListParagraph"/>
        <w:numPr>
          <w:ilvl w:val="0"/>
          <w:numId w:val="77"/>
        </w:numPr>
        <w:spacing w:after="0"/>
        <w:jc w:val="both"/>
        <w:rPr>
          <w:rFonts w:ascii="Bookman Old Style" w:hAnsi="Bookman Old Style"/>
          <w:sz w:val="24"/>
          <w:szCs w:val="24"/>
        </w:rPr>
      </w:pPr>
      <w:r>
        <w:rPr>
          <w:rFonts w:ascii="Bookman Old Style" w:hAnsi="Bookman Old Style"/>
          <w:sz w:val="24"/>
          <w:szCs w:val="24"/>
        </w:rPr>
        <w:t>Minimum level</w:t>
      </w:r>
      <w:r>
        <w:rPr>
          <w:rFonts w:ascii="Bookman Old Style" w:hAnsi="Bookman Old Style"/>
          <w:sz w:val="24"/>
          <w:szCs w:val="24"/>
        </w:rPr>
        <w:tab/>
      </w:r>
    </w:p>
    <w:p w:rsidR="009A0B55" w:rsidRDefault="009A0B55" w:rsidP="00F60C61">
      <w:pPr>
        <w:pStyle w:val="ListParagraph"/>
        <w:numPr>
          <w:ilvl w:val="0"/>
          <w:numId w:val="77"/>
        </w:numPr>
        <w:spacing w:after="0"/>
        <w:jc w:val="both"/>
        <w:rPr>
          <w:rFonts w:ascii="Bookman Old Style" w:hAnsi="Bookman Old Style"/>
          <w:sz w:val="24"/>
          <w:szCs w:val="24"/>
        </w:rPr>
      </w:pPr>
      <w:r>
        <w:rPr>
          <w:rFonts w:ascii="Bookman Old Style" w:hAnsi="Bookman Old Style"/>
          <w:sz w:val="24"/>
          <w:szCs w:val="24"/>
        </w:rPr>
        <w:t>Maximum level</w:t>
      </w:r>
    </w:p>
    <w:p w:rsidR="009A0B55" w:rsidRDefault="009A0B55" w:rsidP="00F60C61">
      <w:pPr>
        <w:pStyle w:val="ListParagraph"/>
        <w:numPr>
          <w:ilvl w:val="0"/>
          <w:numId w:val="77"/>
        </w:numPr>
        <w:spacing w:after="0"/>
        <w:jc w:val="both"/>
        <w:rPr>
          <w:rFonts w:ascii="Bookman Old Style" w:hAnsi="Bookman Old Style"/>
          <w:sz w:val="24"/>
          <w:szCs w:val="24"/>
        </w:rPr>
      </w:pPr>
      <w:r>
        <w:rPr>
          <w:rFonts w:ascii="Bookman Old Style" w:hAnsi="Bookman Old Style"/>
          <w:sz w:val="24"/>
          <w:szCs w:val="24"/>
        </w:rPr>
        <w:t>Re – order level</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67. Goods received note is prepared by ……………………..</w:t>
      </w:r>
    </w:p>
    <w:p w:rsidR="009A0B55" w:rsidRDefault="009A0B55" w:rsidP="00F60C61">
      <w:pPr>
        <w:pStyle w:val="ListParagraph"/>
        <w:numPr>
          <w:ilvl w:val="0"/>
          <w:numId w:val="78"/>
        </w:numPr>
        <w:spacing w:after="0"/>
        <w:jc w:val="both"/>
        <w:rPr>
          <w:rFonts w:ascii="Bookman Old Style" w:hAnsi="Bookman Old Style"/>
          <w:sz w:val="24"/>
          <w:szCs w:val="24"/>
        </w:rPr>
      </w:pPr>
      <w:r>
        <w:rPr>
          <w:rFonts w:ascii="Bookman Old Style" w:hAnsi="Bookman Old Style"/>
          <w:sz w:val="24"/>
          <w:szCs w:val="24"/>
        </w:rPr>
        <w:t>Goods received clerk</w:t>
      </w:r>
    </w:p>
    <w:p w:rsidR="009A0B55" w:rsidRDefault="009A0B55" w:rsidP="00F60C61">
      <w:pPr>
        <w:pStyle w:val="ListParagraph"/>
        <w:numPr>
          <w:ilvl w:val="0"/>
          <w:numId w:val="78"/>
        </w:numPr>
        <w:spacing w:after="0"/>
        <w:jc w:val="both"/>
        <w:rPr>
          <w:rFonts w:ascii="Bookman Old Style" w:hAnsi="Bookman Old Style"/>
          <w:sz w:val="24"/>
          <w:szCs w:val="24"/>
        </w:rPr>
      </w:pPr>
      <w:r>
        <w:rPr>
          <w:rFonts w:ascii="Bookman Old Style" w:hAnsi="Bookman Old Style"/>
          <w:sz w:val="24"/>
          <w:szCs w:val="24"/>
        </w:rPr>
        <w:t>Purchase manager</w:t>
      </w:r>
    </w:p>
    <w:p w:rsidR="009A0B55" w:rsidRDefault="009A0B55" w:rsidP="00F60C61">
      <w:pPr>
        <w:pStyle w:val="ListParagraph"/>
        <w:numPr>
          <w:ilvl w:val="0"/>
          <w:numId w:val="78"/>
        </w:numPr>
        <w:spacing w:after="0"/>
        <w:jc w:val="both"/>
        <w:rPr>
          <w:rFonts w:ascii="Bookman Old Style" w:hAnsi="Bookman Old Style"/>
          <w:sz w:val="24"/>
          <w:szCs w:val="24"/>
        </w:rPr>
      </w:pPr>
      <w:r>
        <w:rPr>
          <w:rFonts w:ascii="Bookman Old Style" w:hAnsi="Bookman Old Style"/>
          <w:sz w:val="24"/>
          <w:szCs w:val="24"/>
        </w:rPr>
        <w:t>Store keeper</w:t>
      </w:r>
    </w:p>
    <w:p w:rsidR="009A0B55" w:rsidRDefault="009A0B55" w:rsidP="009A0B55">
      <w:pPr>
        <w:spacing w:after="0"/>
        <w:jc w:val="both"/>
        <w:rPr>
          <w:rFonts w:ascii="Bookman Old Style" w:hAnsi="Bookman Old Style"/>
          <w:sz w:val="24"/>
          <w:szCs w:val="24"/>
        </w:rPr>
      </w:pPr>
      <w:r>
        <w:rPr>
          <w:rFonts w:ascii="Bookman Old Style" w:hAnsi="Bookman Old Style"/>
          <w:sz w:val="24"/>
          <w:szCs w:val="24"/>
        </w:rPr>
        <w:t xml:space="preserve">68. …………. Is a discount allowed to the bulk </w:t>
      </w:r>
      <w:proofErr w:type="gramStart"/>
      <w:r>
        <w:rPr>
          <w:rFonts w:ascii="Bookman Old Style" w:hAnsi="Bookman Old Style"/>
          <w:sz w:val="24"/>
          <w:szCs w:val="24"/>
        </w:rPr>
        <w:t>purchase</w:t>
      </w:r>
      <w:proofErr w:type="gramEnd"/>
      <w:r>
        <w:rPr>
          <w:rFonts w:ascii="Bookman Old Style" w:hAnsi="Bookman Old Style"/>
          <w:sz w:val="24"/>
          <w:szCs w:val="24"/>
        </w:rPr>
        <w:t xml:space="preserve"> </w:t>
      </w:r>
    </w:p>
    <w:p w:rsidR="009A0B55" w:rsidRDefault="009A0B55" w:rsidP="00F60C61">
      <w:pPr>
        <w:pStyle w:val="ListParagraph"/>
        <w:numPr>
          <w:ilvl w:val="0"/>
          <w:numId w:val="79"/>
        </w:numPr>
        <w:spacing w:after="0"/>
        <w:jc w:val="both"/>
        <w:rPr>
          <w:rFonts w:ascii="Bookman Old Style" w:hAnsi="Bookman Old Style"/>
          <w:sz w:val="24"/>
          <w:szCs w:val="24"/>
        </w:rPr>
      </w:pPr>
      <w:r>
        <w:rPr>
          <w:rFonts w:ascii="Bookman Old Style" w:hAnsi="Bookman Old Style"/>
          <w:sz w:val="24"/>
          <w:szCs w:val="24"/>
        </w:rPr>
        <w:t>Trade discount</w:t>
      </w:r>
    </w:p>
    <w:p w:rsidR="009A0B55" w:rsidRDefault="009A0B55" w:rsidP="00F60C61">
      <w:pPr>
        <w:pStyle w:val="ListParagraph"/>
        <w:numPr>
          <w:ilvl w:val="0"/>
          <w:numId w:val="79"/>
        </w:numPr>
        <w:spacing w:after="0"/>
        <w:jc w:val="both"/>
        <w:rPr>
          <w:rFonts w:ascii="Bookman Old Style" w:hAnsi="Bookman Old Style"/>
          <w:sz w:val="24"/>
          <w:szCs w:val="24"/>
        </w:rPr>
      </w:pPr>
      <w:r>
        <w:rPr>
          <w:rFonts w:ascii="Bookman Old Style" w:hAnsi="Bookman Old Style"/>
          <w:sz w:val="24"/>
          <w:szCs w:val="24"/>
        </w:rPr>
        <w:t>Cash discount</w:t>
      </w:r>
      <w:r>
        <w:rPr>
          <w:rFonts w:ascii="Bookman Old Style" w:hAnsi="Bookman Old Style"/>
          <w:sz w:val="24"/>
          <w:szCs w:val="24"/>
        </w:rPr>
        <w:tab/>
      </w:r>
      <w:r>
        <w:rPr>
          <w:rFonts w:ascii="Bookman Old Style" w:hAnsi="Bookman Old Style"/>
          <w:sz w:val="24"/>
          <w:szCs w:val="24"/>
        </w:rPr>
        <w:tab/>
      </w:r>
    </w:p>
    <w:p w:rsidR="009A0B55" w:rsidRDefault="009A0B55" w:rsidP="00F60C61">
      <w:pPr>
        <w:pStyle w:val="ListParagraph"/>
        <w:numPr>
          <w:ilvl w:val="0"/>
          <w:numId w:val="79"/>
        </w:numPr>
        <w:spacing w:after="0"/>
        <w:jc w:val="both"/>
        <w:rPr>
          <w:rFonts w:ascii="Bookman Old Style" w:hAnsi="Bookman Old Style"/>
          <w:sz w:val="24"/>
          <w:szCs w:val="24"/>
        </w:rPr>
      </w:pPr>
      <w:r>
        <w:rPr>
          <w:rFonts w:ascii="Bookman Old Style" w:hAnsi="Bookman Old Style"/>
          <w:sz w:val="24"/>
          <w:szCs w:val="24"/>
        </w:rPr>
        <w:t>Bad debt</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69. Buffer stock of material means ………………………..</w:t>
      </w:r>
    </w:p>
    <w:p w:rsidR="009A0B55" w:rsidRDefault="009A0B55" w:rsidP="00F60C61">
      <w:pPr>
        <w:pStyle w:val="ListParagraph"/>
        <w:numPr>
          <w:ilvl w:val="0"/>
          <w:numId w:val="80"/>
        </w:numPr>
        <w:spacing w:after="0" w:line="240" w:lineRule="auto"/>
        <w:jc w:val="both"/>
        <w:rPr>
          <w:rFonts w:ascii="Bookman Old Style" w:hAnsi="Bookman Old Style"/>
          <w:sz w:val="24"/>
          <w:szCs w:val="24"/>
        </w:rPr>
      </w:pPr>
      <w:r>
        <w:rPr>
          <w:rFonts w:ascii="Bookman Old Style" w:hAnsi="Bookman Old Style"/>
          <w:sz w:val="24"/>
          <w:szCs w:val="24"/>
        </w:rPr>
        <w:t>Maximum stock of material</w:t>
      </w:r>
    </w:p>
    <w:p w:rsidR="009A0B55" w:rsidRDefault="009A0B55" w:rsidP="00F60C61">
      <w:pPr>
        <w:pStyle w:val="ListParagraph"/>
        <w:numPr>
          <w:ilvl w:val="0"/>
          <w:numId w:val="80"/>
        </w:numPr>
        <w:spacing w:after="0" w:line="240" w:lineRule="auto"/>
        <w:jc w:val="both"/>
        <w:rPr>
          <w:rFonts w:ascii="Bookman Old Style" w:hAnsi="Bookman Old Style"/>
          <w:sz w:val="24"/>
          <w:szCs w:val="24"/>
        </w:rPr>
      </w:pPr>
      <w:r>
        <w:rPr>
          <w:rFonts w:ascii="Bookman Old Style" w:hAnsi="Bookman Old Style"/>
          <w:sz w:val="24"/>
          <w:szCs w:val="24"/>
        </w:rPr>
        <w:t>Minimum stock of  material</w:t>
      </w:r>
    </w:p>
    <w:p w:rsidR="009A0B55" w:rsidRDefault="009A0B55" w:rsidP="00F60C61">
      <w:pPr>
        <w:pStyle w:val="ListParagraph"/>
        <w:numPr>
          <w:ilvl w:val="0"/>
          <w:numId w:val="80"/>
        </w:numPr>
        <w:spacing w:after="0" w:line="240" w:lineRule="auto"/>
        <w:jc w:val="both"/>
        <w:rPr>
          <w:rFonts w:ascii="Bookman Old Style" w:hAnsi="Bookman Old Style"/>
          <w:sz w:val="24"/>
          <w:szCs w:val="24"/>
        </w:rPr>
      </w:pPr>
      <w:r>
        <w:rPr>
          <w:rFonts w:ascii="Bookman Old Style" w:hAnsi="Bookman Old Style"/>
          <w:sz w:val="24"/>
          <w:szCs w:val="24"/>
        </w:rPr>
        <w:t>Average stock of material</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70. A written request to a supplier for specified goods at an agreed rate</w:t>
      </w:r>
    </w:p>
    <w:p w:rsidR="009A0B55" w:rsidRDefault="009A0B55" w:rsidP="00F60C61">
      <w:pPr>
        <w:pStyle w:val="ListParagraph"/>
        <w:numPr>
          <w:ilvl w:val="0"/>
          <w:numId w:val="81"/>
        </w:numPr>
        <w:spacing w:after="0" w:line="240" w:lineRule="auto"/>
        <w:jc w:val="both"/>
        <w:rPr>
          <w:rFonts w:ascii="Bookman Old Style" w:hAnsi="Bookman Old Style"/>
          <w:sz w:val="24"/>
          <w:szCs w:val="24"/>
        </w:rPr>
      </w:pPr>
      <w:r>
        <w:rPr>
          <w:rFonts w:ascii="Bookman Old Style" w:hAnsi="Bookman Old Style"/>
          <w:sz w:val="24"/>
          <w:szCs w:val="24"/>
        </w:rPr>
        <w:t>Purchase order</w:t>
      </w:r>
      <w:r>
        <w:rPr>
          <w:rFonts w:ascii="Bookman Old Style" w:hAnsi="Bookman Old Style"/>
          <w:sz w:val="24"/>
          <w:szCs w:val="24"/>
        </w:rPr>
        <w:tab/>
      </w:r>
    </w:p>
    <w:p w:rsidR="009A0B55" w:rsidRDefault="009A0B55" w:rsidP="00F60C61">
      <w:pPr>
        <w:pStyle w:val="ListParagraph"/>
        <w:numPr>
          <w:ilvl w:val="0"/>
          <w:numId w:val="81"/>
        </w:numPr>
        <w:spacing w:after="0" w:line="240" w:lineRule="auto"/>
        <w:jc w:val="both"/>
        <w:rPr>
          <w:rFonts w:ascii="Bookman Old Style" w:hAnsi="Bookman Old Style"/>
          <w:sz w:val="24"/>
          <w:szCs w:val="24"/>
        </w:rPr>
      </w:pPr>
      <w:r>
        <w:rPr>
          <w:rFonts w:ascii="Bookman Old Style" w:hAnsi="Bookman Old Style"/>
          <w:sz w:val="24"/>
          <w:szCs w:val="24"/>
        </w:rPr>
        <w:t xml:space="preserve">Purchase requisition  </w:t>
      </w:r>
    </w:p>
    <w:p w:rsidR="009A0B55" w:rsidRDefault="009A0B55" w:rsidP="00F60C61">
      <w:pPr>
        <w:pStyle w:val="ListParagraph"/>
        <w:numPr>
          <w:ilvl w:val="0"/>
          <w:numId w:val="81"/>
        </w:numPr>
        <w:spacing w:after="0" w:line="240" w:lineRule="auto"/>
        <w:jc w:val="both"/>
        <w:rPr>
          <w:rFonts w:ascii="Bookman Old Style" w:hAnsi="Bookman Old Style"/>
          <w:sz w:val="24"/>
          <w:szCs w:val="24"/>
        </w:rPr>
      </w:pPr>
      <w:r>
        <w:rPr>
          <w:rFonts w:ascii="Bookman Old Style" w:hAnsi="Bookman Old Style"/>
          <w:sz w:val="24"/>
          <w:szCs w:val="24"/>
        </w:rPr>
        <w:t>Receiving report</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71. Surprise physical checking is a feature of</w:t>
      </w:r>
    </w:p>
    <w:p w:rsidR="009A0B55" w:rsidRDefault="009A0B55" w:rsidP="00F60C61">
      <w:pPr>
        <w:pStyle w:val="ListParagraph"/>
        <w:numPr>
          <w:ilvl w:val="0"/>
          <w:numId w:val="82"/>
        </w:numPr>
        <w:spacing w:after="0" w:line="240" w:lineRule="auto"/>
        <w:jc w:val="both"/>
        <w:rPr>
          <w:rFonts w:ascii="Bookman Old Style" w:hAnsi="Bookman Old Style"/>
          <w:sz w:val="24"/>
          <w:szCs w:val="24"/>
        </w:rPr>
      </w:pPr>
      <w:r>
        <w:rPr>
          <w:rFonts w:ascii="Bookman Old Style" w:hAnsi="Bookman Old Style"/>
          <w:sz w:val="24"/>
          <w:szCs w:val="24"/>
        </w:rPr>
        <w:t xml:space="preserve">Perpetual inventory system </w:t>
      </w:r>
    </w:p>
    <w:p w:rsidR="009A0B55" w:rsidRDefault="009A0B55" w:rsidP="00F60C61">
      <w:pPr>
        <w:pStyle w:val="ListParagraph"/>
        <w:numPr>
          <w:ilvl w:val="0"/>
          <w:numId w:val="82"/>
        </w:numPr>
        <w:spacing w:after="0" w:line="240" w:lineRule="auto"/>
        <w:jc w:val="both"/>
        <w:rPr>
          <w:rFonts w:ascii="Bookman Old Style" w:hAnsi="Bookman Old Style"/>
          <w:sz w:val="24"/>
          <w:szCs w:val="24"/>
        </w:rPr>
      </w:pPr>
      <w:r>
        <w:rPr>
          <w:rFonts w:ascii="Bookman Old Style" w:hAnsi="Bookman Old Style"/>
          <w:sz w:val="24"/>
          <w:szCs w:val="24"/>
        </w:rPr>
        <w:t>ABC analysis</w:t>
      </w:r>
    </w:p>
    <w:p w:rsidR="009A0B55" w:rsidRDefault="009A0B55" w:rsidP="00F60C61">
      <w:pPr>
        <w:pStyle w:val="ListParagraph"/>
        <w:numPr>
          <w:ilvl w:val="0"/>
          <w:numId w:val="82"/>
        </w:numPr>
        <w:spacing w:after="0" w:line="240" w:lineRule="auto"/>
        <w:jc w:val="both"/>
        <w:rPr>
          <w:rFonts w:ascii="Bookman Old Style" w:hAnsi="Bookman Old Style"/>
          <w:sz w:val="24"/>
          <w:szCs w:val="24"/>
        </w:rPr>
      </w:pPr>
      <w:r>
        <w:rPr>
          <w:rFonts w:ascii="Bookman Old Style" w:hAnsi="Bookman Old Style"/>
          <w:sz w:val="24"/>
          <w:szCs w:val="24"/>
        </w:rPr>
        <w:t>Impress system</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72. A purchase requisition is raised ………………………………</w:t>
      </w:r>
    </w:p>
    <w:p w:rsidR="009A0B55" w:rsidRDefault="009A0B55" w:rsidP="00F60C61">
      <w:pPr>
        <w:pStyle w:val="ListParagraph"/>
        <w:numPr>
          <w:ilvl w:val="0"/>
          <w:numId w:val="83"/>
        </w:numPr>
        <w:spacing w:after="0" w:line="240" w:lineRule="auto"/>
        <w:jc w:val="both"/>
        <w:rPr>
          <w:rFonts w:ascii="Bookman Old Style" w:hAnsi="Bookman Old Style"/>
          <w:sz w:val="24"/>
          <w:szCs w:val="24"/>
        </w:rPr>
      </w:pPr>
      <w:r>
        <w:rPr>
          <w:rFonts w:ascii="Bookman Old Style" w:hAnsi="Bookman Old Style"/>
          <w:sz w:val="24"/>
          <w:szCs w:val="24"/>
        </w:rPr>
        <w:t>To ultimate to the supplier the quantity and quality of new</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ab/>
        <w:t xml:space="preserve">            </w:t>
      </w:r>
      <w:proofErr w:type="gramStart"/>
      <w:r>
        <w:rPr>
          <w:rFonts w:ascii="Bookman Old Style" w:hAnsi="Bookman Old Style"/>
          <w:sz w:val="24"/>
          <w:szCs w:val="24"/>
        </w:rPr>
        <w:t>material</w:t>
      </w:r>
      <w:proofErr w:type="gramEnd"/>
      <w:r>
        <w:rPr>
          <w:rFonts w:ascii="Bookman Old Style" w:hAnsi="Bookman Old Style"/>
          <w:sz w:val="24"/>
          <w:szCs w:val="24"/>
        </w:rPr>
        <w:t xml:space="preserve"> required</w:t>
      </w:r>
    </w:p>
    <w:p w:rsidR="009A0B55" w:rsidRDefault="009A0B55" w:rsidP="00F60C61">
      <w:pPr>
        <w:pStyle w:val="ListParagraph"/>
        <w:numPr>
          <w:ilvl w:val="0"/>
          <w:numId w:val="83"/>
        </w:numPr>
        <w:spacing w:after="0" w:line="240" w:lineRule="auto"/>
        <w:jc w:val="both"/>
        <w:rPr>
          <w:rFonts w:ascii="Bookman Old Style" w:hAnsi="Bookman Old Style"/>
          <w:sz w:val="24"/>
          <w:szCs w:val="24"/>
        </w:rPr>
      </w:pPr>
      <w:r>
        <w:rPr>
          <w:rFonts w:ascii="Bookman Old Style" w:hAnsi="Bookman Old Style"/>
          <w:sz w:val="24"/>
          <w:szCs w:val="24"/>
        </w:rPr>
        <w:t>When the stock of raw material has follow to the re order level</w:t>
      </w:r>
    </w:p>
    <w:p w:rsidR="009A0B55" w:rsidRDefault="009A0B55" w:rsidP="00F60C61">
      <w:pPr>
        <w:pStyle w:val="ListParagraph"/>
        <w:numPr>
          <w:ilvl w:val="0"/>
          <w:numId w:val="83"/>
        </w:numPr>
        <w:spacing w:after="0" w:line="240" w:lineRule="auto"/>
        <w:jc w:val="both"/>
        <w:rPr>
          <w:rFonts w:ascii="Bookman Old Style" w:hAnsi="Bookman Old Style"/>
          <w:sz w:val="24"/>
          <w:szCs w:val="24"/>
        </w:rPr>
      </w:pPr>
      <w:r>
        <w:rPr>
          <w:rFonts w:ascii="Bookman Old Style" w:hAnsi="Bookman Old Style"/>
          <w:sz w:val="24"/>
          <w:szCs w:val="24"/>
        </w:rPr>
        <w:t>When goods are received from a supplier</w:t>
      </w:r>
    </w:p>
    <w:p w:rsidR="009A0B55" w:rsidRDefault="009A0B55" w:rsidP="009A0B55">
      <w:pPr>
        <w:pStyle w:val="ListParagraph"/>
        <w:spacing w:after="0" w:line="240" w:lineRule="auto"/>
        <w:ind w:left="1710"/>
        <w:jc w:val="both"/>
        <w:rPr>
          <w:rFonts w:ascii="Bookman Old Style" w:hAnsi="Bookman Old Style"/>
          <w:sz w:val="24"/>
          <w:szCs w:val="24"/>
        </w:rPr>
      </w:pP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73. Normal loss in a process is ………………………………………</w:t>
      </w:r>
    </w:p>
    <w:p w:rsidR="009A0B55" w:rsidRDefault="009A0B55" w:rsidP="00F60C61">
      <w:pPr>
        <w:pStyle w:val="ListParagraph"/>
        <w:numPr>
          <w:ilvl w:val="0"/>
          <w:numId w:val="84"/>
        </w:numPr>
        <w:spacing w:after="0" w:line="240" w:lineRule="auto"/>
        <w:jc w:val="both"/>
        <w:rPr>
          <w:rFonts w:ascii="Bookman Old Style" w:hAnsi="Bookman Old Style"/>
          <w:sz w:val="24"/>
          <w:szCs w:val="24"/>
        </w:rPr>
      </w:pPr>
      <w:r>
        <w:rPr>
          <w:rFonts w:ascii="Bookman Old Style" w:hAnsi="Bookman Old Style"/>
          <w:sz w:val="24"/>
          <w:szCs w:val="24"/>
        </w:rPr>
        <w:t>Un avoidable</w:t>
      </w:r>
      <w:r>
        <w:rPr>
          <w:rFonts w:ascii="Bookman Old Style" w:hAnsi="Bookman Old Style"/>
          <w:sz w:val="24"/>
          <w:szCs w:val="24"/>
        </w:rPr>
        <w:tab/>
      </w:r>
    </w:p>
    <w:p w:rsidR="009A0B55" w:rsidRDefault="009A0B55" w:rsidP="00F60C61">
      <w:pPr>
        <w:pStyle w:val="ListParagraph"/>
        <w:numPr>
          <w:ilvl w:val="0"/>
          <w:numId w:val="84"/>
        </w:numPr>
        <w:spacing w:after="0" w:line="240" w:lineRule="auto"/>
        <w:jc w:val="both"/>
        <w:rPr>
          <w:rFonts w:ascii="Bookman Old Style" w:hAnsi="Bookman Old Style"/>
          <w:sz w:val="24"/>
          <w:szCs w:val="24"/>
        </w:rPr>
      </w:pPr>
      <w:r>
        <w:rPr>
          <w:rFonts w:ascii="Bookman Old Style" w:hAnsi="Bookman Old Style"/>
          <w:sz w:val="24"/>
          <w:szCs w:val="24"/>
        </w:rPr>
        <w:t>Avoidable</w:t>
      </w:r>
    </w:p>
    <w:p w:rsidR="009A0B55" w:rsidRDefault="009A0B55" w:rsidP="00F60C61">
      <w:pPr>
        <w:pStyle w:val="ListParagraph"/>
        <w:numPr>
          <w:ilvl w:val="0"/>
          <w:numId w:val="84"/>
        </w:numPr>
        <w:spacing w:after="0" w:line="240" w:lineRule="auto"/>
        <w:jc w:val="both"/>
        <w:rPr>
          <w:rFonts w:ascii="Bookman Old Style" w:hAnsi="Bookman Old Style"/>
          <w:sz w:val="24"/>
          <w:szCs w:val="24"/>
        </w:rPr>
      </w:pPr>
      <w:r>
        <w:rPr>
          <w:rFonts w:ascii="Bookman Old Style" w:hAnsi="Bookman Old Style"/>
          <w:sz w:val="24"/>
          <w:szCs w:val="24"/>
        </w:rPr>
        <w:t>Arise due to defective</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74. The cost of normal wastage less scrap value if any born by</w:t>
      </w:r>
    </w:p>
    <w:p w:rsidR="009A0B55" w:rsidRDefault="009A0B55" w:rsidP="00F60C61">
      <w:pPr>
        <w:pStyle w:val="ListParagraph"/>
        <w:numPr>
          <w:ilvl w:val="0"/>
          <w:numId w:val="85"/>
        </w:numPr>
        <w:spacing w:after="0" w:line="240" w:lineRule="auto"/>
        <w:jc w:val="both"/>
        <w:rPr>
          <w:rFonts w:ascii="Bookman Old Style" w:hAnsi="Bookman Old Style"/>
          <w:sz w:val="24"/>
          <w:szCs w:val="24"/>
        </w:rPr>
      </w:pPr>
      <w:r>
        <w:rPr>
          <w:rFonts w:ascii="Bookman Old Style" w:hAnsi="Bookman Old Style"/>
          <w:sz w:val="24"/>
          <w:szCs w:val="24"/>
        </w:rPr>
        <w:t>Good units</w:t>
      </w:r>
      <w:r>
        <w:rPr>
          <w:rFonts w:ascii="Bookman Old Style" w:hAnsi="Bookman Old Style"/>
          <w:sz w:val="24"/>
          <w:szCs w:val="24"/>
        </w:rPr>
        <w:tab/>
      </w:r>
    </w:p>
    <w:p w:rsidR="009A0B55" w:rsidRDefault="009A0B55" w:rsidP="00F60C61">
      <w:pPr>
        <w:pStyle w:val="ListParagraph"/>
        <w:numPr>
          <w:ilvl w:val="0"/>
          <w:numId w:val="85"/>
        </w:numPr>
        <w:spacing w:after="0" w:line="240" w:lineRule="auto"/>
        <w:jc w:val="both"/>
        <w:rPr>
          <w:rFonts w:ascii="Bookman Old Style" w:hAnsi="Bookman Old Style"/>
          <w:sz w:val="24"/>
          <w:szCs w:val="24"/>
        </w:rPr>
      </w:pPr>
      <w:r>
        <w:rPr>
          <w:rFonts w:ascii="Bookman Old Style" w:hAnsi="Bookman Old Style"/>
          <w:sz w:val="24"/>
          <w:szCs w:val="24"/>
        </w:rPr>
        <w:t>Abnormal wastage</w:t>
      </w:r>
      <w:r>
        <w:rPr>
          <w:rFonts w:ascii="Bookman Old Style" w:hAnsi="Bookman Old Style"/>
          <w:sz w:val="24"/>
          <w:szCs w:val="24"/>
        </w:rPr>
        <w:tab/>
      </w:r>
    </w:p>
    <w:p w:rsidR="009A0B55" w:rsidRDefault="009A0B55" w:rsidP="00F60C61">
      <w:pPr>
        <w:pStyle w:val="ListParagraph"/>
        <w:numPr>
          <w:ilvl w:val="0"/>
          <w:numId w:val="85"/>
        </w:numPr>
        <w:spacing w:after="0" w:line="240" w:lineRule="auto"/>
        <w:jc w:val="both"/>
        <w:rPr>
          <w:rFonts w:ascii="Bookman Old Style" w:hAnsi="Bookman Old Style"/>
          <w:sz w:val="24"/>
          <w:szCs w:val="24"/>
        </w:rPr>
      </w:pPr>
      <w:r>
        <w:rPr>
          <w:rFonts w:ascii="Bookman Old Style" w:hAnsi="Bookman Old Style"/>
          <w:sz w:val="24"/>
          <w:szCs w:val="24"/>
        </w:rPr>
        <w:t>Abnormal effectiveness</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 xml:space="preserve">75. Purchase order is prepared by </w:t>
      </w:r>
    </w:p>
    <w:p w:rsidR="009A0B55" w:rsidRDefault="009A0B55" w:rsidP="00F60C61">
      <w:pPr>
        <w:pStyle w:val="ListParagraph"/>
        <w:numPr>
          <w:ilvl w:val="0"/>
          <w:numId w:val="86"/>
        </w:numPr>
        <w:spacing w:after="0" w:line="240" w:lineRule="auto"/>
        <w:jc w:val="both"/>
        <w:rPr>
          <w:rFonts w:ascii="Bookman Old Style" w:hAnsi="Bookman Old Style"/>
          <w:sz w:val="24"/>
          <w:szCs w:val="24"/>
        </w:rPr>
      </w:pPr>
      <w:r>
        <w:rPr>
          <w:rFonts w:ascii="Bookman Old Style" w:hAnsi="Bookman Old Style"/>
          <w:sz w:val="24"/>
          <w:szCs w:val="24"/>
        </w:rPr>
        <w:t>Sales department</w:t>
      </w:r>
      <w:r>
        <w:rPr>
          <w:rFonts w:ascii="Bookman Old Style" w:hAnsi="Bookman Old Style"/>
          <w:sz w:val="24"/>
          <w:szCs w:val="24"/>
        </w:rPr>
        <w:tab/>
      </w:r>
    </w:p>
    <w:p w:rsidR="009A0B55" w:rsidRDefault="009A0B55" w:rsidP="00F60C61">
      <w:pPr>
        <w:pStyle w:val="ListParagraph"/>
        <w:numPr>
          <w:ilvl w:val="0"/>
          <w:numId w:val="86"/>
        </w:numPr>
        <w:spacing w:after="0" w:line="240" w:lineRule="auto"/>
        <w:jc w:val="both"/>
        <w:rPr>
          <w:rFonts w:ascii="Bookman Old Style" w:hAnsi="Bookman Old Style"/>
          <w:sz w:val="24"/>
          <w:szCs w:val="24"/>
        </w:rPr>
      </w:pPr>
      <w:r>
        <w:rPr>
          <w:rFonts w:ascii="Bookman Old Style" w:hAnsi="Bookman Old Style"/>
          <w:sz w:val="24"/>
          <w:szCs w:val="24"/>
        </w:rPr>
        <w:t>Purchase department</w:t>
      </w:r>
    </w:p>
    <w:p w:rsidR="009A0B55" w:rsidRDefault="009A0B55" w:rsidP="00F60C61">
      <w:pPr>
        <w:pStyle w:val="ListParagraph"/>
        <w:numPr>
          <w:ilvl w:val="0"/>
          <w:numId w:val="86"/>
        </w:numPr>
        <w:spacing w:after="0" w:line="240" w:lineRule="auto"/>
        <w:jc w:val="both"/>
        <w:rPr>
          <w:rFonts w:ascii="Bookman Old Style" w:hAnsi="Bookman Old Style"/>
          <w:sz w:val="24"/>
          <w:szCs w:val="24"/>
        </w:rPr>
      </w:pPr>
      <w:r>
        <w:rPr>
          <w:rFonts w:ascii="Bookman Old Style" w:hAnsi="Bookman Old Style"/>
          <w:sz w:val="24"/>
          <w:szCs w:val="24"/>
        </w:rPr>
        <w:t>Production department</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76. Bin card in maintained by</w:t>
      </w:r>
    </w:p>
    <w:p w:rsidR="009A0B55" w:rsidRDefault="009A0B55" w:rsidP="00F60C61">
      <w:pPr>
        <w:pStyle w:val="ListParagraph"/>
        <w:numPr>
          <w:ilvl w:val="0"/>
          <w:numId w:val="87"/>
        </w:numPr>
        <w:spacing w:after="0" w:line="240" w:lineRule="auto"/>
        <w:jc w:val="both"/>
        <w:rPr>
          <w:rFonts w:ascii="Bookman Old Style" w:hAnsi="Bookman Old Style"/>
          <w:sz w:val="24"/>
          <w:szCs w:val="24"/>
        </w:rPr>
      </w:pPr>
      <w:r>
        <w:rPr>
          <w:rFonts w:ascii="Bookman Old Style" w:hAnsi="Bookman Old Style"/>
          <w:sz w:val="24"/>
          <w:szCs w:val="24"/>
        </w:rPr>
        <w:t>Purchase dept</w:t>
      </w:r>
      <w:r>
        <w:rPr>
          <w:rFonts w:ascii="Bookman Old Style" w:hAnsi="Bookman Old Style"/>
          <w:sz w:val="24"/>
          <w:szCs w:val="24"/>
        </w:rPr>
        <w:tab/>
      </w:r>
    </w:p>
    <w:p w:rsidR="009A0B55" w:rsidRDefault="009A0B55" w:rsidP="00F60C61">
      <w:pPr>
        <w:pStyle w:val="ListParagraph"/>
        <w:numPr>
          <w:ilvl w:val="0"/>
          <w:numId w:val="87"/>
        </w:numPr>
        <w:spacing w:after="0" w:line="240" w:lineRule="auto"/>
        <w:jc w:val="both"/>
        <w:rPr>
          <w:rFonts w:ascii="Bookman Old Style" w:hAnsi="Bookman Old Style"/>
          <w:sz w:val="24"/>
          <w:szCs w:val="24"/>
        </w:rPr>
      </w:pPr>
      <w:r>
        <w:rPr>
          <w:rFonts w:ascii="Bookman Old Style" w:hAnsi="Bookman Old Style"/>
          <w:sz w:val="24"/>
          <w:szCs w:val="24"/>
        </w:rPr>
        <w:t>Stores dept.</w:t>
      </w:r>
    </w:p>
    <w:p w:rsidR="009A0B55" w:rsidRDefault="009A0B55" w:rsidP="00F60C61">
      <w:pPr>
        <w:pStyle w:val="ListParagraph"/>
        <w:numPr>
          <w:ilvl w:val="0"/>
          <w:numId w:val="87"/>
        </w:numPr>
        <w:spacing w:after="0" w:line="240" w:lineRule="auto"/>
        <w:jc w:val="both"/>
        <w:rPr>
          <w:rFonts w:ascii="Bookman Old Style" w:hAnsi="Bookman Old Style"/>
          <w:sz w:val="24"/>
          <w:szCs w:val="24"/>
        </w:rPr>
      </w:pPr>
      <w:r>
        <w:rPr>
          <w:rFonts w:ascii="Bookman Old Style" w:hAnsi="Bookman Old Style"/>
          <w:sz w:val="24"/>
          <w:szCs w:val="24"/>
        </w:rPr>
        <w:t>Production dept</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 xml:space="preserve">77. Abnormal loss should be transferred to </w:t>
      </w:r>
    </w:p>
    <w:p w:rsidR="009A0B55" w:rsidRDefault="009A0B55" w:rsidP="00F60C61">
      <w:pPr>
        <w:pStyle w:val="ListParagraph"/>
        <w:numPr>
          <w:ilvl w:val="0"/>
          <w:numId w:val="88"/>
        </w:numPr>
        <w:spacing w:after="0" w:line="240" w:lineRule="auto"/>
        <w:jc w:val="both"/>
        <w:rPr>
          <w:rFonts w:ascii="Bookman Old Style" w:hAnsi="Bookman Old Style"/>
          <w:sz w:val="24"/>
          <w:szCs w:val="24"/>
        </w:rPr>
      </w:pPr>
      <w:r>
        <w:rPr>
          <w:rFonts w:ascii="Bookman Old Style" w:hAnsi="Bookman Old Style"/>
          <w:sz w:val="24"/>
          <w:szCs w:val="24"/>
        </w:rPr>
        <w:t xml:space="preserve">Abnormal loss account </w:t>
      </w:r>
      <w:r>
        <w:rPr>
          <w:rFonts w:ascii="Bookman Old Style" w:hAnsi="Bookman Old Style"/>
          <w:sz w:val="24"/>
          <w:szCs w:val="24"/>
        </w:rPr>
        <w:tab/>
      </w:r>
    </w:p>
    <w:p w:rsidR="009A0B55" w:rsidRDefault="009A0B55" w:rsidP="00F60C61">
      <w:pPr>
        <w:pStyle w:val="ListParagraph"/>
        <w:numPr>
          <w:ilvl w:val="0"/>
          <w:numId w:val="88"/>
        </w:numPr>
        <w:spacing w:after="0" w:line="240" w:lineRule="auto"/>
        <w:jc w:val="both"/>
        <w:rPr>
          <w:rFonts w:ascii="Bookman Old Style" w:hAnsi="Bookman Old Style"/>
          <w:sz w:val="24"/>
          <w:szCs w:val="24"/>
        </w:rPr>
      </w:pPr>
      <w:r>
        <w:rPr>
          <w:rFonts w:ascii="Bookman Old Style" w:hAnsi="Bookman Old Style"/>
          <w:sz w:val="24"/>
          <w:szCs w:val="24"/>
        </w:rPr>
        <w:t>Costing profit and loss a/c</w:t>
      </w:r>
      <w:r>
        <w:rPr>
          <w:rFonts w:ascii="Bookman Old Style" w:hAnsi="Bookman Old Style"/>
          <w:sz w:val="24"/>
          <w:szCs w:val="24"/>
        </w:rPr>
        <w:tab/>
      </w:r>
    </w:p>
    <w:p w:rsidR="009A0B55" w:rsidRDefault="009A0B55" w:rsidP="00F60C61">
      <w:pPr>
        <w:pStyle w:val="ListParagraph"/>
        <w:numPr>
          <w:ilvl w:val="0"/>
          <w:numId w:val="88"/>
        </w:numPr>
        <w:spacing w:after="0" w:line="240" w:lineRule="auto"/>
        <w:jc w:val="both"/>
        <w:rPr>
          <w:rFonts w:ascii="Bookman Old Style" w:hAnsi="Bookman Old Style"/>
          <w:sz w:val="24"/>
          <w:szCs w:val="24"/>
        </w:rPr>
      </w:pPr>
      <w:r>
        <w:rPr>
          <w:rFonts w:ascii="Bookman Old Style" w:hAnsi="Bookman Old Style"/>
          <w:sz w:val="24"/>
          <w:szCs w:val="24"/>
        </w:rPr>
        <w:t>Cash account</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78.  FIFO method is suitable in times of ……..</w:t>
      </w:r>
    </w:p>
    <w:p w:rsidR="009A0B55" w:rsidRDefault="009A0B55" w:rsidP="00F60C61">
      <w:pPr>
        <w:pStyle w:val="ListParagraph"/>
        <w:numPr>
          <w:ilvl w:val="0"/>
          <w:numId w:val="89"/>
        </w:numPr>
        <w:spacing w:after="0" w:line="240" w:lineRule="auto"/>
        <w:jc w:val="both"/>
        <w:rPr>
          <w:rFonts w:ascii="Bookman Old Style" w:hAnsi="Bookman Old Style"/>
          <w:sz w:val="24"/>
          <w:szCs w:val="24"/>
        </w:rPr>
      </w:pPr>
      <w:r>
        <w:rPr>
          <w:rFonts w:ascii="Bookman Old Style" w:hAnsi="Bookman Old Style"/>
          <w:sz w:val="24"/>
          <w:szCs w:val="24"/>
        </w:rPr>
        <w:t>Rising price</w:t>
      </w:r>
      <w:r>
        <w:rPr>
          <w:rFonts w:ascii="Bookman Old Style" w:hAnsi="Bookman Old Style"/>
          <w:sz w:val="24"/>
          <w:szCs w:val="24"/>
        </w:rPr>
        <w:tab/>
      </w:r>
    </w:p>
    <w:p w:rsidR="009A0B55" w:rsidRDefault="009A0B55" w:rsidP="00F60C61">
      <w:pPr>
        <w:pStyle w:val="ListParagraph"/>
        <w:numPr>
          <w:ilvl w:val="0"/>
          <w:numId w:val="89"/>
        </w:numPr>
        <w:spacing w:after="0" w:line="240" w:lineRule="auto"/>
        <w:jc w:val="both"/>
        <w:rPr>
          <w:rFonts w:ascii="Bookman Old Style" w:hAnsi="Bookman Old Style"/>
          <w:sz w:val="24"/>
          <w:szCs w:val="24"/>
        </w:rPr>
      </w:pPr>
      <w:r>
        <w:rPr>
          <w:rFonts w:ascii="Bookman Old Style" w:hAnsi="Bookman Old Style"/>
          <w:sz w:val="24"/>
          <w:szCs w:val="24"/>
        </w:rPr>
        <w:t>Falling price</w:t>
      </w:r>
    </w:p>
    <w:p w:rsidR="009A0B55" w:rsidRDefault="009A0B55" w:rsidP="00F60C61">
      <w:pPr>
        <w:pStyle w:val="ListParagraph"/>
        <w:numPr>
          <w:ilvl w:val="0"/>
          <w:numId w:val="89"/>
        </w:numPr>
        <w:spacing w:after="0" w:line="240" w:lineRule="auto"/>
        <w:jc w:val="both"/>
        <w:rPr>
          <w:rFonts w:ascii="Bookman Old Style" w:hAnsi="Bookman Old Style"/>
          <w:sz w:val="24"/>
          <w:szCs w:val="24"/>
        </w:rPr>
      </w:pPr>
      <w:r>
        <w:rPr>
          <w:rFonts w:ascii="Bookman Old Style" w:hAnsi="Bookman Old Style"/>
          <w:sz w:val="24"/>
          <w:szCs w:val="24"/>
        </w:rPr>
        <w:t>Both a &amp; b</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79. LIFO method is suitable in times of ……..</w:t>
      </w:r>
    </w:p>
    <w:p w:rsidR="009A0B55" w:rsidRDefault="009A0B55" w:rsidP="00F60C61">
      <w:pPr>
        <w:pStyle w:val="ListParagraph"/>
        <w:numPr>
          <w:ilvl w:val="0"/>
          <w:numId w:val="90"/>
        </w:numPr>
        <w:spacing w:after="0" w:line="240" w:lineRule="auto"/>
        <w:jc w:val="both"/>
        <w:rPr>
          <w:rFonts w:ascii="Bookman Old Style" w:hAnsi="Bookman Old Style"/>
          <w:sz w:val="24"/>
          <w:szCs w:val="24"/>
        </w:rPr>
      </w:pPr>
      <w:r>
        <w:rPr>
          <w:rFonts w:ascii="Bookman Old Style" w:hAnsi="Bookman Old Style"/>
          <w:sz w:val="24"/>
          <w:szCs w:val="24"/>
        </w:rPr>
        <w:t>Rising price</w:t>
      </w:r>
      <w:r>
        <w:rPr>
          <w:rFonts w:ascii="Bookman Old Style" w:hAnsi="Bookman Old Style"/>
          <w:sz w:val="24"/>
          <w:szCs w:val="24"/>
        </w:rPr>
        <w:tab/>
      </w:r>
    </w:p>
    <w:p w:rsidR="009A0B55" w:rsidRDefault="009A0B55" w:rsidP="00F60C61">
      <w:pPr>
        <w:pStyle w:val="ListParagraph"/>
        <w:numPr>
          <w:ilvl w:val="0"/>
          <w:numId w:val="90"/>
        </w:numPr>
        <w:spacing w:after="0" w:line="240" w:lineRule="auto"/>
        <w:jc w:val="both"/>
        <w:rPr>
          <w:rFonts w:ascii="Bookman Old Style" w:hAnsi="Bookman Old Style"/>
          <w:sz w:val="24"/>
          <w:szCs w:val="24"/>
        </w:rPr>
      </w:pPr>
      <w:r>
        <w:rPr>
          <w:rFonts w:ascii="Bookman Old Style" w:hAnsi="Bookman Old Style"/>
          <w:sz w:val="24"/>
          <w:szCs w:val="24"/>
        </w:rPr>
        <w:t>Falling price</w:t>
      </w:r>
    </w:p>
    <w:p w:rsidR="009A0B55" w:rsidRDefault="009A0B55" w:rsidP="00F60C61">
      <w:pPr>
        <w:pStyle w:val="ListParagraph"/>
        <w:numPr>
          <w:ilvl w:val="0"/>
          <w:numId w:val="90"/>
        </w:numPr>
        <w:spacing w:after="0" w:line="240" w:lineRule="auto"/>
        <w:jc w:val="both"/>
        <w:rPr>
          <w:rFonts w:ascii="Bookman Old Style" w:hAnsi="Bookman Old Style"/>
          <w:sz w:val="24"/>
          <w:szCs w:val="24"/>
        </w:rPr>
      </w:pPr>
      <w:r>
        <w:rPr>
          <w:rFonts w:ascii="Bookman Old Style" w:hAnsi="Bookman Old Style"/>
          <w:sz w:val="24"/>
          <w:szCs w:val="24"/>
        </w:rPr>
        <w:t>Both a &amp; b</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80. Re – order level = maximum consumption * …………….</w:t>
      </w:r>
    </w:p>
    <w:p w:rsidR="009A0B55" w:rsidRDefault="009A0B55" w:rsidP="00F60C61">
      <w:pPr>
        <w:pStyle w:val="ListParagraph"/>
        <w:numPr>
          <w:ilvl w:val="0"/>
          <w:numId w:val="91"/>
        </w:numPr>
        <w:spacing w:after="0" w:line="240" w:lineRule="auto"/>
        <w:jc w:val="both"/>
        <w:rPr>
          <w:rFonts w:ascii="Bookman Old Style" w:hAnsi="Bookman Old Style"/>
          <w:sz w:val="24"/>
          <w:szCs w:val="24"/>
        </w:rPr>
      </w:pPr>
      <w:r>
        <w:rPr>
          <w:rFonts w:ascii="Bookman Old Style" w:hAnsi="Bookman Old Style"/>
          <w:sz w:val="24"/>
          <w:szCs w:val="24"/>
        </w:rPr>
        <w:t>Minimum re order period</w:t>
      </w:r>
      <w:r>
        <w:rPr>
          <w:rFonts w:ascii="Bookman Old Style" w:hAnsi="Bookman Old Style"/>
          <w:sz w:val="24"/>
          <w:szCs w:val="24"/>
        </w:rPr>
        <w:tab/>
      </w:r>
    </w:p>
    <w:p w:rsidR="009A0B55" w:rsidRDefault="009A0B55" w:rsidP="00F60C61">
      <w:pPr>
        <w:pStyle w:val="ListParagraph"/>
        <w:numPr>
          <w:ilvl w:val="0"/>
          <w:numId w:val="91"/>
        </w:numPr>
        <w:spacing w:after="0" w:line="240" w:lineRule="auto"/>
        <w:jc w:val="both"/>
        <w:rPr>
          <w:rFonts w:ascii="Bookman Old Style" w:hAnsi="Bookman Old Style"/>
          <w:sz w:val="24"/>
          <w:szCs w:val="24"/>
        </w:rPr>
      </w:pPr>
      <w:r>
        <w:rPr>
          <w:rFonts w:ascii="Bookman Old Style" w:hAnsi="Bookman Old Style"/>
          <w:sz w:val="24"/>
          <w:szCs w:val="24"/>
        </w:rPr>
        <w:t>Maximum re – order period</w:t>
      </w:r>
    </w:p>
    <w:p w:rsidR="009A0B55" w:rsidRDefault="009A0B55" w:rsidP="00F60C61">
      <w:pPr>
        <w:pStyle w:val="ListParagraph"/>
        <w:numPr>
          <w:ilvl w:val="0"/>
          <w:numId w:val="91"/>
        </w:numPr>
        <w:spacing w:after="0" w:line="240" w:lineRule="auto"/>
        <w:jc w:val="both"/>
        <w:rPr>
          <w:rFonts w:ascii="Bookman Old Style" w:hAnsi="Bookman Old Style"/>
          <w:sz w:val="24"/>
          <w:szCs w:val="24"/>
        </w:rPr>
      </w:pPr>
      <w:r>
        <w:rPr>
          <w:rFonts w:ascii="Bookman Old Style" w:hAnsi="Bookman Old Style"/>
          <w:sz w:val="24"/>
          <w:szCs w:val="24"/>
        </w:rPr>
        <w:t>Minimum consumption</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 xml:space="preserve">81. The quality of material to be ordered at one time </w:t>
      </w:r>
    </w:p>
    <w:p w:rsidR="009A0B55" w:rsidRDefault="009A0B55" w:rsidP="00F60C61">
      <w:pPr>
        <w:pStyle w:val="ListParagraph"/>
        <w:numPr>
          <w:ilvl w:val="0"/>
          <w:numId w:val="92"/>
        </w:numPr>
        <w:spacing w:after="0" w:line="240" w:lineRule="auto"/>
        <w:jc w:val="both"/>
        <w:rPr>
          <w:rFonts w:ascii="Bookman Old Style" w:hAnsi="Bookman Old Style"/>
          <w:sz w:val="24"/>
          <w:szCs w:val="24"/>
        </w:rPr>
      </w:pPr>
      <w:r>
        <w:rPr>
          <w:rFonts w:ascii="Bookman Old Style" w:hAnsi="Bookman Old Style"/>
          <w:sz w:val="24"/>
          <w:szCs w:val="24"/>
        </w:rPr>
        <w:t>EOQ</w:t>
      </w:r>
    </w:p>
    <w:p w:rsidR="009A0B55" w:rsidRDefault="009A0B55" w:rsidP="00F60C61">
      <w:pPr>
        <w:pStyle w:val="ListParagraph"/>
        <w:numPr>
          <w:ilvl w:val="0"/>
          <w:numId w:val="92"/>
        </w:numPr>
        <w:spacing w:after="0" w:line="240" w:lineRule="auto"/>
        <w:jc w:val="both"/>
        <w:rPr>
          <w:rFonts w:ascii="Bookman Old Style" w:hAnsi="Bookman Old Style"/>
          <w:sz w:val="24"/>
          <w:szCs w:val="24"/>
        </w:rPr>
      </w:pPr>
      <w:r>
        <w:rPr>
          <w:rFonts w:ascii="Bookman Old Style" w:hAnsi="Bookman Old Style"/>
          <w:sz w:val="24"/>
          <w:szCs w:val="24"/>
        </w:rPr>
        <w:t>EBQ</w:t>
      </w:r>
    </w:p>
    <w:p w:rsidR="009A0B55" w:rsidRDefault="009A0B55" w:rsidP="00F60C61">
      <w:pPr>
        <w:pStyle w:val="ListParagraph"/>
        <w:numPr>
          <w:ilvl w:val="0"/>
          <w:numId w:val="92"/>
        </w:numPr>
        <w:spacing w:after="0" w:line="240" w:lineRule="auto"/>
        <w:jc w:val="both"/>
        <w:rPr>
          <w:rFonts w:ascii="Bookman Old Style" w:hAnsi="Bookman Old Style"/>
          <w:sz w:val="24"/>
          <w:szCs w:val="24"/>
        </w:rPr>
      </w:pPr>
      <w:r>
        <w:rPr>
          <w:rFonts w:ascii="Bookman Old Style" w:hAnsi="Bookman Old Style"/>
          <w:sz w:val="24"/>
          <w:szCs w:val="24"/>
        </w:rPr>
        <w:t>BOQ</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82. Bin card used is used for verifying ………………</w:t>
      </w:r>
    </w:p>
    <w:p w:rsidR="009A0B55" w:rsidRDefault="009A0B55" w:rsidP="00F60C61">
      <w:pPr>
        <w:pStyle w:val="ListParagraph"/>
        <w:numPr>
          <w:ilvl w:val="0"/>
          <w:numId w:val="93"/>
        </w:numPr>
        <w:spacing w:after="0" w:line="240" w:lineRule="auto"/>
        <w:jc w:val="both"/>
        <w:rPr>
          <w:rFonts w:ascii="Bookman Old Style" w:hAnsi="Bookman Old Style"/>
          <w:sz w:val="24"/>
          <w:szCs w:val="24"/>
        </w:rPr>
      </w:pPr>
      <w:r>
        <w:rPr>
          <w:rFonts w:ascii="Bookman Old Style" w:hAnsi="Bookman Old Style"/>
          <w:sz w:val="24"/>
          <w:szCs w:val="24"/>
        </w:rPr>
        <w:t>Quantity</w:t>
      </w:r>
    </w:p>
    <w:p w:rsidR="009A0B55" w:rsidRDefault="009A0B55" w:rsidP="00F60C61">
      <w:pPr>
        <w:pStyle w:val="ListParagraph"/>
        <w:numPr>
          <w:ilvl w:val="0"/>
          <w:numId w:val="93"/>
        </w:numPr>
        <w:spacing w:after="0" w:line="240" w:lineRule="auto"/>
        <w:jc w:val="both"/>
        <w:rPr>
          <w:rFonts w:ascii="Bookman Old Style" w:hAnsi="Bookman Old Style"/>
          <w:sz w:val="24"/>
          <w:szCs w:val="24"/>
        </w:rPr>
      </w:pPr>
      <w:r>
        <w:rPr>
          <w:rFonts w:ascii="Bookman Old Style" w:hAnsi="Bookman Old Style"/>
          <w:sz w:val="24"/>
          <w:szCs w:val="24"/>
        </w:rPr>
        <w:t>Value</w:t>
      </w:r>
    </w:p>
    <w:p w:rsidR="009A0B55" w:rsidRDefault="009A0B55" w:rsidP="00F60C61">
      <w:pPr>
        <w:pStyle w:val="ListParagraph"/>
        <w:numPr>
          <w:ilvl w:val="0"/>
          <w:numId w:val="93"/>
        </w:numPr>
        <w:spacing w:after="0" w:line="240" w:lineRule="auto"/>
        <w:jc w:val="both"/>
        <w:rPr>
          <w:rFonts w:ascii="Bookman Old Style" w:hAnsi="Bookman Old Style"/>
          <w:sz w:val="24"/>
          <w:szCs w:val="24"/>
        </w:rPr>
      </w:pPr>
      <w:r>
        <w:rPr>
          <w:rFonts w:ascii="Bookman Old Style" w:hAnsi="Bookman Old Style"/>
          <w:sz w:val="24"/>
          <w:szCs w:val="24"/>
        </w:rPr>
        <w:t>Quantity and value</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 xml:space="preserve">83. The unavoidable loss of material is known as </w:t>
      </w:r>
    </w:p>
    <w:p w:rsidR="009A0B55" w:rsidRDefault="009A0B55" w:rsidP="00F60C61">
      <w:pPr>
        <w:pStyle w:val="ListParagraph"/>
        <w:numPr>
          <w:ilvl w:val="0"/>
          <w:numId w:val="94"/>
        </w:numPr>
        <w:spacing w:after="0" w:line="240" w:lineRule="auto"/>
        <w:jc w:val="both"/>
        <w:rPr>
          <w:rFonts w:ascii="Bookman Old Style" w:hAnsi="Bookman Old Style"/>
          <w:sz w:val="24"/>
          <w:szCs w:val="24"/>
        </w:rPr>
      </w:pPr>
      <w:r>
        <w:rPr>
          <w:rFonts w:ascii="Bookman Old Style" w:hAnsi="Bookman Old Style"/>
          <w:sz w:val="24"/>
          <w:szCs w:val="24"/>
        </w:rPr>
        <w:t xml:space="preserve">Normal loss </w:t>
      </w:r>
    </w:p>
    <w:p w:rsidR="009A0B55" w:rsidRDefault="009A0B55" w:rsidP="00F60C61">
      <w:pPr>
        <w:pStyle w:val="ListParagraph"/>
        <w:numPr>
          <w:ilvl w:val="0"/>
          <w:numId w:val="94"/>
        </w:numPr>
        <w:spacing w:after="0" w:line="240" w:lineRule="auto"/>
        <w:jc w:val="both"/>
        <w:rPr>
          <w:rFonts w:ascii="Bookman Old Style" w:hAnsi="Bookman Old Style"/>
          <w:sz w:val="24"/>
          <w:szCs w:val="24"/>
        </w:rPr>
      </w:pPr>
      <w:r>
        <w:rPr>
          <w:rFonts w:ascii="Bookman Old Style" w:hAnsi="Bookman Old Style"/>
          <w:sz w:val="24"/>
          <w:szCs w:val="24"/>
        </w:rPr>
        <w:t>Abnormal loss</w:t>
      </w:r>
    </w:p>
    <w:p w:rsidR="009A0B55" w:rsidRDefault="009A0B55" w:rsidP="00F60C61">
      <w:pPr>
        <w:pStyle w:val="ListParagraph"/>
        <w:numPr>
          <w:ilvl w:val="0"/>
          <w:numId w:val="94"/>
        </w:numPr>
        <w:spacing w:after="0" w:line="240" w:lineRule="auto"/>
        <w:jc w:val="both"/>
        <w:rPr>
          <w:rFonts w:ascii="Bookman Old Style" w:hAnsi="Bookman Old Style"/>
          <w:sz w:val="24"/>
          <w:szCs w:val="24"/>
        </w:rPr>
      </w:pPr>
      <w:r>
        <w:rPr>
          <w:rFonts w:ascii="Bookman Old Style" w:hAnsi="Bookman Old Style"/>
          <w:sz w:val="24"/>
          <w:szCs w:val="24"/>
        </w:rPr>
        <w:t>Waste</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 xml:space="preserve">84. Loss due to </w:t>
      </w:r>
      <w:proofErr w:type="gramStart"/>
      <w:r>
        <w:rPr>
          <w:rFonts w:ascii="Bookman Old Style" w:hAnsi="Bookman Old Style"/>
          <w:sz w:val="24"/>
          <w:szCs w:val="24"/>
        </w:rPr>
        <w:t>fire ,</w:t>
      </w:r>
      <w:proofErr w:type="gramEnd"/>
      <w:r>
        <w:rPr>
          <w:rFonts w:ascii="Bookman Old Style" w:hAnsi="Bookman Old Style"/>
          <w:sz w:val="24"/>
          <w:szCs w:val="24"/>
        </w:rPr>
        <w:t xml:space="preserve"> theft , are …………………….</w:t>
      </w:r>
    </w:p>
    <w:p w:rsidR="009A0B55" w:rsidRDefault="009A0B55" w:rsidP="00F60C61">
      <w:pPr>
        <w:pStyle w:val="ListParagraph"/>
        <w:numPr>
          <w:ilvl w:val="0"/>
          <w:numId w:val="95"/>
        </w:numPr>
        <w:spacing w:after="0" w:line="240" w:lineRule="auto"/>
        <w:jc w:val="both"/>
        <w:rPr>
          <w:rFonts w:ascii="Bookman Old Style" w:hAnsi="Bookman Old Style"/>
          <w:sz w:val="24"/>
          <w:szCs w:val="24"/>
        </w:rPr>
      </w:pPr>
      <w:r>
        <w:rPr>
          <w:rFonts w:ascii="Bookman Old Style" w:hAnsi="Bookman Old Style"/>
          <w:sz w:val="24"/>
          <w:szCs w:val="24"/>
        </w:rPr>
        <w:t xml:space="preserve">Normal loss </w:t>
      </w:r>
      <w:r>
        <w:rPr>
          <w:rFonts w:ascii="Bookman Old Style" w:hAnsi="Bookman Old Style"/>
          <w:sz w:val="24"/>
          <w:szCs w:val="24"/>
        </w:rPr>
        <w:tab/>
      </w:r>
    </w:p>
    <w:p w:rsidR="009A0B55" w:rsidRDefault="009A0B55" w:rsidP="00F60C61">
      <w:pPr>
        <w:pStyle w:val="ListParagraph"/>
        <w:numPr>
          <w:ilvl w:val="0"/>
          <w:numId w:val="95"/>
        </w:numPr>
        <w:spacing w:after="0" w:line="240" w:lineRule="auto"/>
        <w:jc w:val="both"/>
        <w:rPr>
          <w:rFonts w:ascii="Bookman Old Style" w:hAnsi="Bookman Old Style"/>
          <w:sz w:val="24"/>
          <w:szCs w:val="24"/>
        </w:rPr>
      </w:pPr>
      <w:r>
        <w:rPr>
          <w:rFonts w:ascii="Bookman Old Style" w:hAnsi="Bookman Old Style"/>
          <w:sz w:val="24"/>
          <w:szCs w:val="24"/>
        </w:rPr>
        <w:t>Abnormal loss</w:t>
      </w:r>
    </w:p>
    <w:p w:rsidR="009A0B55" w:rsidRDefault="009A0B55" w:rsidP="00F60C61">
      <w:pPr>
        <w:pStyle w:val="ListParagraph"/>
        <w:numPr>
          <w:ilvl w:val="0"/>
          <w:numId w:val="95"/>
        </w:numPr>
        <w:spacing w:after="0" w:line="240" w:lineRule="auto"/>
        <w:jc w:val="both"/>
        <w:rPr>
          <w:rFonts w:ascii="Bookman Old Style" w:hAnsi="Bookman Old Style"/>
          <w:sz w:val="24"/>
          <w:szCs w:val="24"/>
        </w:rPr>
      </w:pPr>
      <w:r>
        <w:rPr>
          <w:rFonts w:ascii="Bookman Old Style" w:hAnsi="Bookman Old Style"/>
          <w:sz w:val="24"/>
          <w:szCs w:val="24"/>
        </w:rPr>
        <w:t>Scrap</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85. The cost of …………… is not included in the cost of production</w:t>
      </w:r>
    </w:p>
    <w:p w:rsidR="009A0B55" w:rsidRDefault="009A0B55" w:rsidP="00F60C61">
      <w:pPr>
        <w:pStyle w:val="ListParagraph"/>
        <w:numPr>
          <w:ilvl w:val="0"/>
          <w:numId w:val="96"/>
        </w:numPr>
        <w:spacing w:after="0" w:line="240" w:lineRule="auto"/>
        <w:jc w:val="both"/>
        <w:rPr>
          <w:rFonts w:ascii="Bookman Old Style" w:hAnsi="Bookman Old Style"/>
          <w:sz w:val="24"/>
          <w:szCs w:val="24"/>
        </w:rPr>
      </w:pPr>
      <w:r>
        <w:rPr>
          <w:rFonts w:ascii="Bookman Old Style" w:hAnsi="Bookman Old Style"/>
          <w:sz w:val="24"/>
          <w:szCs w:val="24"/>
        </w:rPr>
        <w:t xml:space="preserve">Normal loss </w:t>
      </w:r>
    </w:p>
    <w:p w:rsidR="009A0B55" w:rsidRDefault="009A0B55" w:rsidP="00F60C61">
      <w:pPr>
        <w:pStyle w:val="ListParagraph"/>
        <w:numPr>
          <w:ilvl w:val="0"/>
          <w:numId w:val="96"/>
        </w:numPr>
        <w:spacing w:after="0" w:line="240" w:lineRule="auto"/>
        <w:jc w:val="both"/>
        <w:rPr>
          <w:rFonts w:ascii="Bookman Old Style" w:hAnsi="Bookman Old Style"/>
          <w:sz w:val="24"/>
          <w:szCs w:val="24"/>
        </w:rPr>
      </w:pPr>
      <w:r>
        <w:rPr>
          <w:rFonts w:ascii="Bookman Old Style" w:hAnsi="Bookman Old Style"/>
          <w:sz w:val="24"/>
          <w:szCs w:val="24"/>
        </w:rPr>
        <w:t>Abnormal loss</w:t>
      </w:r>
      <w:r>
        <w:rPr>
          <w:rFonts w:ascii="Bookman Old Style" w:hAnsi="Bookman Old Style"/>
          <w:sz w:val="24"/>
          <w:szCs w:val="24"/>
        </w:rPr>
        <w:tab/>
      </w:r>
    </w:p>
    <w:p w:rsidR="009A0B55" w:rsidRDefault="009A0B55" w:rsidP="00F60C61">
      <w:pPr>
        <w:pStyle w:val="ListParagraph"/>
        <w:numPr>
          <w:ilvl w:val="0"/>
          <w:numId w:val="96"/>
        </w:numPr>
        <w:spacing w:after="0" w:line="240" w:lineRule="auto"/>
        <w:jc w:val="both"/>
        <w:rPr>
          <w:rFonts w:ascii="Bookman Old Style" w:hAnsi="Bookman Old Style"/>
          <w:sz w:val="24"/>
          <w:szCs w:val="24"/>
        </w:rPr>
      </w:pPr>
      <w:r>
        <w:rPr>
          <w:rFonts w:ascii="Bookman Old Style" w:hAnsi="Bookman Old Style"/>
          <w:sz w:val="24"/>
          <w:szCs w:val="24"/>
        </w:rPr>
        <w:t>Scrap</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86. Direct cost clearly be ……………… with a product</w:t>
      </w:r>
    </w:p>
    <w:p w:rsidR="009A0B55" w:rsidRDefault="009A0B55" w:rsidP="00F60C61">
      <w:pPr>
        <w:pStyle w:val="ListParagraph"/>
        <w:numPr>
          <w:ilvl w:val="0"/>
          <w:numId w:val="97"/>
        </w:numPr>
        <w:spacing w:after="0" w:line="240" w:lineRule="auto"/>
        <w:jc w:val="both"/>
        <w:rPr>
          <w:rFonts w:ascii="Bookman Old Style" w:hAnsi="Bookman Old Style"/>
          <w:sz w:val="24"/>
          <w:szCs w:val="24"/>
        </w:rPr>
      </w:pPr>
      <w:r>
        <w:rPr>
          <w:rFonts w:ascii="Bookman Old Style" w:hAnsi="Bookman Old Style"/>
          <w:sz w:val="24"/>
          <w:szCs w:val="24"/>
        </w:rPr>
        <w:t>Identified</w:t>
      </w:r>
    </w:p>
    <w:p w:rsidR="009A0B55" w:rsidRDefault="009A0B55" w:rsidP="00F60C61">
      <w:pPr>
        <w:pStyle w:val="ListParagraph"/>
        <w:numPr>
          <w:ilvl w:val="0"/>
          <w:numId w:val="97"/>
        </w:numPr>
        <w:spacing w:after="0" w:line="240" w:lineRule="auto"/>
        <w:jc w:val="both"/>
        <w:rPr>
          <w:rFonts w:ascii="Bookman Old Style" w:hAnsi="Bookman Old Style"/>
          <w:sz w:val="24"/>
          <w:szCs w:val="24"/>
        </w:rPr>
      </w:pPr>
      <w:r>
        <w:rPr>
          <w:rFonts w:ascii="Bookman Old Style" w:hAnsi="Bookman Old Style"/>
          <w:sz w:val="24"/>
          <w:szCs w:val="24"/>
        </w:rPr>
        <w:t>Apportioned</w:t>
      </w:r>
      <w:r>
        <w:rPr>
          <w:rFonts w:ascii="Bookman Old Style" w:hAnsi="Bookman Old Style"/>
          <w:sz w:val="24"/>
          <w:szCs w:val="24"/>
        </w:rPr>
        <w:tab/>
      </w:r>
      <w:r>
        <w:rPr>
          <w:rFonts w:ascii="Bookman Old Style" w:hAnsi="Bookman Old Style"/>
          <w:sz w:val="24"/>
          <w:szCs w:val="24"/>
        </w:rPr>
        <w:tab/>
      </w:r>
    </w:p>
    <w:p w:rsidR="009A0B55" w:rsidRDefault="009A0B55" w:rsidP="00F60C61">
      <w:pPr>
        <w:pStyle w:val="ListParagraph"/>
        <w:numPr>
          <w:ilvl w:val="0"/>
          <w:numId w:val="97"/>
        </w:numPr>
        <w:spacing w:after="0" w:line="240" w:lineRule="auto"/>
        <w:jc w:val="both"/>
        <w:rPr>
          <w:rFonts w:ascii="Bookman Old Style" w:hAnsi="Bookman Old Style"/>
          <w:sz w:val="24"/>
          <w:szCs w:val="24"/>
        </w:rPr>
      </w:pPr>
      <w:r>
        <w:rPr>
          <w:rFonts w:ascii="Bookman Old Style" w:hAnsi="Bookman Old Style"/>
          <w:sz w:val="24"/>
          <w:szCs w:val="24"/>
        </w:rPr>
        <w:t>Allocated</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87. Prime cost can be also called …………………………….</w:t>
      </w:r>
    </w:p>
    <w:p w:rsidR="009A0B55" w:rsidRDefault="009A0B55" w:rsidP="00F60C61">
      <w:pPr>
        <w:pStyle w:val="ListParagraph"/>
        <w:numPr>
          <w:ilvl w:val="0"/>
          <w:numId w:val="98"/>
        </w:numPr>
        <w:spacing w:after="0" w:line="240" w:lineRule="auto"/>
        <w:jc w:val="both"/>
        <w:rPr>
          <w:rFonts w:ascii="Bookman Old Style" w:hAnsi="Bookman Old Style"/>
          <w:sz w:val="24"/>
          <w:szCs w:val="24"/>
        </w:rPr>
      </w:pPr>
      <w:r>
        <w:rPr>
          <w:rFonts w:ascii="Bookman Old Style" w:hAnsi="Bookman Old Style"/>
          <w:sz w:val="24"/>
          <w:szCs w:val="24"/>
        </w:rPr>
        <w:t>Indirect cost</w:t>
      </w:r>
      <w:r>
        <w:rPr>
          <w:rFonts w:ascii="Bookman Old Style" w:hAnsi="Bookman Old Style"/>
          <w:sz w:val="24"/>
          <w:szCs w:val="24"/>
        </w:rPr>
        <w:tab/>
      </w:r>
    </w:p>
    <w:p w:rsidR="009A0B55" w:rsidRDefault="009A0B55" w:rsidP="00F60C61">
      <w:pPr>
        <w:pStyle w:val="ListParagraph"/>
        <w:numPr>
          <w:ilvl w:val="0"/>
          <w:numId w:val="98"/>
        </w:numPr>
        <w:spacing w:after="0" w:line="240" w:lineRule="auto"/>
        <w:jc w:val="both"/>
        <w:rPr>
          <w:rFonts w:ascii="Bookman Old Style" w:hAnsi="Bookman Old Style"/>
          <w:sz w:val="24"/>
          <w:szCs w:val="24"/>
        </w:rPr>
      </w:pPr>
      <w:r>
        <w:rPr>
          <w:rFonts w:ascii="Bookman Old Style" w:hAnsi="Bookman Old Style"/>
          <w:sz w:val="24"/>
          <w:szCs w:val="24"/>
        </w:rPr>
        <w:t>Direct cost</w:t>
      </w:r>
      <w:r>
        <w:rPr>
          <w:rFonts w:ascii="Bookman Old Style" w:hAnsi="Bookman Old Style"/>
          <w:sz w:val="24"/>
          <w:szCs w:val="24"/>
        </w:rPr>
        <w:tab/>
      </w:r>
    </w:p>
    <w:p w:rsidR="009A0B55" w:rsidRDefault="009A0B55" w:rsidP="00F60C61">
      <w:pPr>
        <w:pStyle w:val="ListParagraph"/>
        <w:numPr>
          <w:ilvl w:val="0"/>
          <w:numId w:val="98"/>
        </w:numPr>
        <w:spacing w:after="0" w:line="240" w:lineRule="auto"/>
        <w:jc w:val="both"/>
        <w:rPr>
          <w:rFonts w:ascii="Bookman Old Style" w:hAnsi="Bookman Old Style"/>
          <w:sz w:val="24"/>
          <w:szCs w:val="24"/>
        </w:rPr>
      </w:pPr>
      <w:r>
        <w:rPr>
          <w:rFonts w:ascii="Bookman Old Style" w:hAnsi="Bookman Old Style"/>
          <w:sz w:val="24"/>
          <w:szCs w:val="24"/>
        </w:rPr>
        <w:t>Fixed</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88. Element of cost refers to …………………..</w:t>
      </w:r>
    </w:p>
    <w:p w:rsidR="009A0B55" w:rsidRDefault="009A0B55" w:rsidP="00F60C61">
      <w:pPr>
        <w:pStyle w:val="ListParagraph"/>
        <w:numPr>
          <w:ilvl w:val="0"/>
          <w:numId w:val="99"/>
        </w:numPr>
        <w:spacing w:after="0" w:line="240" w:lineRule="auto"/>
        <w:jc w:val="both"/>
        <w:rPr>
          <w:rFonts w:ascii="Bookman Old Style" w:hAnsi="Bookman Old Style"/>
          <w:sz w:val="24"/>
          <w:szCs w:val="24"/>
        </w:rPr>
      </w:pPr>
      <w:r>
        <w:rPr>
          <w:rFonts w:ascii="Bookman Old Style" w:hAnsi="Bookman Old Style"/>
          <w:sz w:val="24"/>
          <w:szCs w:val="24"/>
        </w:rPr>
        <w:t xml:space="preserve">Component cost </w:t>
      </w:r>
      <w:r>
        <w:rPr>
          <w:rFonts w:ascii="Bookman Old Style" w:hAnsi="Bookman Old Style"/>
          <w:sz w:val="24"/>
          <w:szCs w:val="24"/>
        </w:rPr>
        <w:tab/>
      </w:r>
    </w:p>
    <w:p w:rsidR="009A0B55" w:rsidRDefault="009A0B55" w:rsidP="00F60C61">
      <w:pPr>
        <w:pStyle w:val="ListParagraph"/>
        <w:numPr>
          <w:ilvl w:val="0"/>
          <w:numId w:val="99"/>
        </w:numPr>
        <w:spacing w:after="0" w:line="240" w:lineRule="auto"/>
        <w:jc w:val="both"/>
        <w:rPr>
          <w:rFonts w:ascii="Bookman Old Style" w:hAnsi="Bookman Old Style"/>
          <w:sz w:val="24"/>
          <w:szCs w:val="24"/>
        </w:rPr>
      </w:pPr>
      <w:r>
        <w:rPr>
          <w:rFonts w:ascii="Bookman Old Style" w:hAnsi="Bookman Old Style"/>
          <w:sz w:val="24"/>
          <w:szCs w:val="24"/>
        </w:rPr>
        <w:t>Components of cost</w:t>
      </w:r>
    </w:p>
    <w:p w:rsidR="009A0B55" w:rsidRDefault="009A0B55" w:rsidP="00F60C61">
      <w:pPr>
        <w:pStyle w:val="ListParagraph"/>
        <w:numPr>
          <w:ilvl w:val="0"/>
          <w:numId w:val="99"/>
        </w:numPr>
        <w:spacing w:after="0" w:line="240" w:lineRule="auto"/>
        <w:jc w:val="both"/>
        <w:rPr>
          <w:rFonts w:ascii="Bookman Old Style" w:hAnsi="Bookman Old Style"/>
          <w:sz w:val="24"/>
          <w:szCs w:val="24"/>
        </w:rPr>
      </w:pPr>
      <w:r>
        <w:rPr>
          <w:rFonts w:ascii="Bookman Old Style" w:hAnsi="Bookman Old Style"/>
          <w:sz w:val="24"/>
          <w:szCs w:val="24"/>
        </w:rPr>
        <w:t>Prime cost</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89. Cost of material that can be identified is called ……………. Cost</w:t>
      </w:r>
    </w:p>
    <w:p w:rsidR="009A0B55" w:rsidRDefault="009A0B55" w:rsidP="00F60C61">
      <w:pPr>
        <w:pStyle w:val="ListParagraph"/>
        <w:numPr>
          <w:ilvl w:val="0"/>
          <w:numId w:val="100"/>
        </w:numPr>
        <w:spacing w:after="0" w:line="240" w:lineRule="auto"/>
        <w:jc w:val="both"/>
        <w:rPr>
          <w:rFonts w:ascii="Bookman Old Style" w:hAnsi="Bookman Old Style"/>
          <w:sz w:val="24"/>
          <w:szCs w:val="24"/>
        </w:rPr>
      </w:pPr>
      <w:r>
        <w:rPr>
          <w:rFonts w:ascii="Bookman Old Style" w:hAnsi="Bookman Old Style"/>
          <w:sz w:val="24"/>
          <w:szCs w:val="24"/>
        </w:rPr>
        <w:t xml:space="preserve">Direct </w:t>
      </w:r>
      <w:r>
        <w:rPr>
          <w:rFonts w:ascii="Bookman Old Style" w:hAnsi="Bookman Old Style"/>
          <w:sz w:val="24"/>
          <w:szCs w:val="24"/>
        </w:rPr>
        <w:tab/>
      </w:r>
    </w:p>
    <w:p w:rsidR="009A0B55" w:rsidRDefault="009A0B55" w:rsidP="00F60C61">
      <w:pPr>
        <w:pStyle w:val="ListParagraph"/>
        <w:numPr>
          <w:ilvl w:val="0"/>
          <w:numId w:val="100"/>
        </w:numPr>
        <w:spacing w:after="0" w:line="240" w:lineRule="auto"/>
        <w:jc w:val="both"/>
        <w:rPr>
          <w:rFonts w:ascii="Bookman Old Style" w:hAnsi="Bookman Old Style"/>
          <w:sz w:val="24"/>
          <w:szCs w:val="24"/>
        </w:rPr>
      </w:pPr>
      <w:r>
        <w:rPr>
          <w:rFonts w:ascii="Bookman Old Style" w:hAnsi="Bookman Old Style"/>
          <w:sz w:val="24"/>
          <w:szCs w:val="24"/>
        </w:rPr>
        <w:t xml:space="preserve">In direct </w:t>
      </w:r>
    </w:p>
    <w:p w:rsidR="009A0B55" w:rsidRDefault="009A0B55" w:rsidP="00F60C61">
      <w:pPr>
        <w:pStyle w:val="ListParagraph"/>
        <w:numPr>
          <w:ilvl w:val="0"/>
          <w:numId w:val="100"/>
        </w:numPr>
        <w:spacing w:after="0" w:line="240" w:lineRule="auto"/>
        <w:jc w:val="both"/>
        <w:rPr>
          <w:rFonts w:ascii="Bookman Old Style" w:hAnsi="Bookman Old Style"/>
          <w:sz w:val="24"/>
          <w:szCs w:val="24"/>
        </w:rPr>
      </w:pPr>
      <w:r>
        <w:rPr>
          <w:rFonts w:ascii="Bookman Old Style" w:hAnsi="Bookman Old Style"/>
          <w:sz w:val="24"/>
          <w:szCs w:val="24"/>
        </w:rPr>
        <w:t>Variable</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 xml:space="preserve">90. ……………in the aggregate of indirect </w:t>
      </w:r>
      <w:proofErr w:type="gramStart"/>
      <w:r>
        <w:rPr>
          <w:rFonts w:ascii="Bookman Old Style" w:hAnsi="Bookman Old Style"/>
          <w:sz w:val="24"/>
          <w:szCs w:val="24"/>
        </w:rPr>
        <w:t>material ,</w:t>
      </w:r>
      <w:proofErr w:type="gramEnd"/>
      <w:r>
        <w:rPr>
          <w:rFonts w:ascii="Bookman Old Style" w:hAnsi="Bookman Old Style"/>
          <w:sz w:val="24"/>
          <w:szCs w:val="24"/>
        </w:rPr>
        <w:t xml:space="preserve"> indirect </w:t>
      </w:r>
      <w:proofErr w:type="spellStart"/>
      <w:r>
        <w:rPr>
          <w:rFonts w:ascii="Bookman Old Style" w:hAnsi="Bookman Old Style"/>
          <w:sz w:val="24"/>
          <w:szCs w:val="24"/>
        </w:rPr>
        <w:t>labour</w:t>
      </w:r>
      <w:proofErr w:type="spellEnd"/>
      <w:r>
        <w:rPr>
          <w:rFonts w:ascii="Bookman Old Style" w:hAnsi="Bookman Old Style"/>
          <w:sz w:val="24"/>
          <w:szCs w:val="24"/>
        </w:rPr>
        <w:t xml:space="preserve">  and indirect expense</w:t>
      </w:r>
    </w:p>
    <w:p w:rsidR="009A0B55" w:rsidRDefault="009A0B55" w:rsidP="00F60C61">
      <w:pPr>
        <w:pStyle w:val="ListParagraph"/>
        <w:numPr>
          <w:ilvl w:val="0"/>
          <w:numId w:val="101"/>
        </w:numPr>
        <w:spacing w:after="0" w:line="240" w:lineRule="auto"/>
        <w:jc w:val="both"/>
        <w:rPr>
          <w:rFonts w:ascii="Bookman Old Style" w:hAnsi="Bookman Old Style"/>
          <w:sz w:val="24"/>
          <w:szCs w:val="24"/>
        </w:rPr>
      </w:pPr>
      <w:r>
        <w:rPr>
          <w:rFonts w:ascii="Bookman Old Style" w:hAnsi="Bookman Old Style"/>
          <w:sz w:val="24"/>
          <w:szCs w:val="24"/>
        </w:rPr>
        <w:t>Prime cost</w:t>
      </w:r>
    </w:p>
    <w:p w:rsidR="009A0B55" w:rsidRDefault="009A0B55" w:rsidP="00F60C61">
      <w:pPr>
        <w:pStyle w:val="ListParagraph"/>
        <w:numPr>
          <w:ilvl w:val="0"/>
          <w:numId w:val="101"/>
        </w:numPr>
        <w:spacing w:after="0" w:line="240" w:lineRule="auto"/>
        <w:jc w:val="both"/>
        <w:rPr>
          <w:rFonts w:ascii="Bookman Old Style" w:hAnsi="Bookman Old Style"/>
          <w:sz w:val="24"/>
          <w:szCs w:val="24"/>
        </w:rPr>
      </w:pPr>
      <w:r>
        <w:rPr>
          <w:rFonts w:ascii="Bookman Old Style" w:hAnsi="Bookman Old Style"/>
          <w:sz w:val="24"/>
          <w:szCs w:val="24"/>
        </w:rPr>
        <w:t>factory cost</w:t>
      </w:r>
    </w:p>
    <w:p w:rsidR="009A0B55" w:rsidRDefault="009A0B55" w:rsidP="00F60C61">
      <w:pPr>
        <w:pStyle w:val="ListParagraph"/>
        <w:numPr>
          <w:ilvl w:val="0"/>
          <w:numId w:val="101"/>
        </w:numPr>
        <w:spacing w:after="0" w:line="240" w:lineRule="auto"/>
        <w:jc w:val="both"/>
        <w:rPr>
          <w:rFonts w:ascii="Bookman Old Style" w:hAnsi="Bookman Old Style"/>
          <w:sz w:val="24"/>
          <w:szCs w:val="24"/>
        </w:rPr>
      </w:pPr>
      <w:r>
        <w:rPr>
          <w:rFonts w:ascii="Bookman Old Style" w:hAnsi="Bookman Old Style"/>
          <w:sz w:val="24"/>
          <w:szCs w:val="24"/>
        </w:rPr>
        <w:t>Over head</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91. The value of benefit sacrificed in favor of an alternative course of action as known as</w:t>
      </w:r>
    </w:p>
    <w:p w:rsidR="009A0B55" w:rsidRDefault="009A0B55" w:rsidP="00F60C61">
      <w:pPr>
        <w:pStyle w:val="ListParagraph"/>
        <w:numPr>
          <w:ilvl w:val="0"/>
          <w:numId w:val="102"/>
        </w:numPr>
        <w:spacing w:after="0" w:line="240" w:lineRule="auto"/>
        <w:jc w:val="both"/>
        <w:rPr>
          <w:rFonts w:ascii="Bookman Old Style" w:hAnsi="Bookman Old Style"/>
          <w:sz w:val="24"/>
          <w:szCs w:val="24"/>
        </w:rPr>
      </w:pPr>
      <w:r>
        <w:rPr>
          <w:rFonts w:ascii="Bookman Old Style" w:hAnsi="Bookman Old Style"/>
          <w:sz w:val="24"/>
          <w:szCs w:val="24"/>
        </w:rPr>
        <w:t>Variable</w:t>
      </w:r>
      <w:r>
        <w:rPr>
          <w:rFonts w:ascii="Bookman Old Style" w:hAnsi="Bookman Old Style"/>
          <w:sz w:val="24"/>
          <w:szCs w:val="24"/>
        </w:rPr>
        <w:tab/>
      </w:r>
      <w:r>
        <w:rPr>
          <w:rFonts w:ascii="Bookman Old Style" w:hAnsi="Bookman Old Style"/>
          <w:sz w:val="24"/>
          <w:szCs w:val="24"/>
        </w:rPr>
        <w:tab/>
      </w:r>
    </w:p>
    <w:p w:rsidR="009A0B55" w:rsidRDefault="009A0B55" w:rsidP="00F60C61">
      <w:pPr>
        <w:pStyle w:val="ListParagraph"/>
        <w:numPr>
          <w:ilvl w:val="0"/>
          <w:numId w:val="102"/>
        </w:numPr>
        <w:spacing w:after="0" w:line="240" w:lineRule="auto"/>
        <w:jc w:val="both"/>
        <w:rPr>
          <w:rFonts w:ascii="Bookman Old Style" w:hAnsi="Bookman Old Style"/>
          <w:sz w:val="24"/>
          <w:szCs w:val="24"/>
        </w:rPr>
      </w:pPr>
      <w:r>
        <w:rPr>
          <w:rFonts w:ascii="Bookman Old Style" w:hAnsi="Bookman Old Style"/>
          <w:sz w:val="24"/>
          <w:szCs w:val="24"/>
        </w:rPr>
        <w:t>Fixed cost</w:t>
      </w:r>
    </w:p>
    <w:p w:rsidR="009A0B55" w:rsidRDefault="009A0B55" w:rsidP="00F60C61">
      <w:pPr>
        <w:pStyle w:val="ListParagraph"/>
        <w:numPr>
          <w:ilvl w:val="0"/>
          <w:numId w:val="102"/>
        </w:numPr>
        <w:spacing w:after="0" w:line="240" w:lineRule="auto"/>
        <w:jc w:val="both"/>
        <w:rPr>
          <w:rFonts w:ascii="Bookman Old Style" w:hAnsi="Bookman Old Style"/>
          <w:sz w:val="24"/>
          <w:szCs w:val="24"/>
        </w:rPr>
      </w:pPr>
      <w:r>
        <w:rPr>
          <w:rFonts w:ascii="Bookman Old Style" w:hAnsi="Bookman Old Style"/>
          <w:sz w:val="24"/>
          <w:szCs w:val="24"/>
        </w:rPr>
        <w:t>Opportunity cost</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92. ………… is a unit of quantity in terms of which cost is ascertained.</w:t>
      </w:r>
    </w:p>
    <w:p w:rsidR="009A0B55" w:rsidRDefault="009A0B55" w:rsidP="00F60C61">
      <w:pPr>
        <w:pStyle w:val="ListParagraph"/>
        <w:numPr>
          <w:ilvl w:val="0"/>
          <w:numId w:val="103"/>
        </w:numPr>
        <w:spacing w:after="0" w:line="240" w:lineRule="auto"/>
        <w:jc w:val="both"/>
        <w:rPr>
          <w:rFonts w:ascii="Bookman Old Style" w:hAnsi="Bookman Old Style"/>
          <w:sz w:val="24"/>
          <w:szCs w:val="24"/>
        </w:rPr>
      </w:pPr>
      <w:r>
        <w:rPr>
          <w:rFonts w:ascii="Bookman Old Style" w:hAnsi="Bookman Old Style"/>
          <w:sz w:val="24"/>
          <w:szCs w:val="24"/>
        </w:rPr>
        <w:t>Cost centre</w:t>
      </w:r>
    </w:p>
    <w:p w:rsidR="009A0B55" w:rsidRDefault="009A0B55" w:rsidP="00F60C61">
      <w:pPr>
        <w:pStyle w:val="ListParagraph"/>
        <w:numPr>
          <w:ilvl w:val="0"/>
          <w:numId w:val="103"/>
        </w:numPr>
        <w:spacing w:after="0" w:line="240" w:lineRule="auto"/>
        <w:jc w:val="both"/>
        <w:rPr>
          <w:rFonts w:ascii="Bookman Old Style" w:hAnsi="Bookman Old Style"/>
          <w:sz w:val="24"/>
          <w:szCs w:val="24"/>
        </w:rPr>
      </w:pPr>
      <w:r>
        <w:rPr>
          <w:rFonts w:ascii="Bookman Old Style" w:hAnsi="Bookman Old Style"/>
          <w:sz w:val="24"/>
          <w:szCs w:val="24"/>
        </w:rPr>
        <w:t>Cost unit</w:t>
      </w:r>
      <w:r>
        <w:rPr>
          <w:rFonts w:ascii="Bookman Old Style" w:hAnsi="Bookman Old Style"/>
          <w:sz w:val="24"/>
          <w:szCs w:val="24"/>
        </w:rPr>
        <w:tab/>
      </w:r>
      <w:r>
        <w:rPr>
          <w:rFonts w:ascii="Bookman Old Style" w:hAnsi="Bookman Old Style"/>
          <w:sz w:val="24"/>
          <w:szCs w:val="24"/>
        </w:rPr>
        <w:tab/>
      </w:r>
    </w:p>
    <w:p w:rsidR="009A0B55" w:rsidRDefault="009A0B55" w:rsidP="00F60C61">
      <w:pPr>
        <w:pStyle w:val="ListParagraph"/>
        <w:numPr>
          <w:ilvl w:val="0"/>
          <w:numId w:val="103"/>
        </w:numPr>
        <w:spacing w:after="0" w:line="240" w:lineRule="auto"/>
        <w:jc w:val="both"/>
        <w:rPr>
          <w:rFonts w:ascii="Bookman Old Style" w:hAnsi="Bookman Old Style"/>
          <w:sz w:val="24"/>
          <w:szCs w:val="24"/>
        </w:rPr>
      </w:pPr>
      <w:r>
        <w:rPr>
          <w:rFonts w:ascii="Bookman Old Style" w:hAnsi="Bookman Old Style"/>
          <w:sz w:val="24"/>
          <w:szCs w:val="24"/>
        </w:rPr>
        <w:t>profit centre</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93. Carriage outward is an example of …………………. Overhead</w:t>
      </w:r>
    </w:p>
    <w:p w:rsidR="009A0B55" w:rsidRDefault="009A0B55" w:rsidP="00F60C61">
      <w:pPr>
        <w:pStyle w:val="ListParagraph"/>
        <w:numPr>
          <w:ilvl w:val="0"/>
          <w:numId w:val="104"/>
        </w:numPr>
        <w:spacing w:after="0" w:line="240" w:lineRule="auto"/>
        <w:jc w:val="both"/>
        <w:rPr>
          <w:rFonts w:ascii="Bookman Old Style" w:hAnsi="Bookman Old Style"/>
          <w:sz w:val="24"/>
          <w:szCs w:val="24"/>
        </w:rPr>
      </w:pPr>
      <w:r>
        <w:rPr>
          <w:rFonts w:ascii="Bookman Old Style" w:hAnsi="Bookman Old Style"/>
          <w:sz w:val="24"/>
          <w:szCs w:val="24"/>
        </w:rPr>
        <w:t xml:space="preserve"> Production</w:t>
      </w:r>
      <w:r>
        <w:rPr>
          <w:rFonts w:ascii="Bookman Old Style" w:hAnsi="Bookman Old Style"/>
          <w:sz w:val="24"/>
          <w:szCs w:val="24"/>
        </w:rPr>
        <w:tab/>
      </w:r>
    </w:p>
    <w:p w:rsidR="009A0B55" w:rsidRDefault="009A0B55" w:rsidP="00F60C61">
      <w:pPr>
        <w:pStyle w:val="ListParagraph"/>
        <w:numPr>
          <w:ilvl w:val="0"/>
          <w:numId w:val="104"/>
        </w:numPr>
        <w:spacing w:after="0" w:line="240" w:lineRule="auto"/>
        <w:jc w:val="both"/>
        <w:rPr>
          <w:rFonts w:ascii="Bookman Old Style" w:hAnsi="Bookman Old Style"/>
          <w:sz w:val="24"/>
          <w:szCs w:val="24"/>
        </w:rPr>
      </w:pPr>
      <w:r>
        <w:rPr>
          <w:rFonts w:ascii="Bookman Old Style" w:hAnsi="Bookman Old Style"/>
          <w:sz w:val="24"/>
          <w:szCs w:val="24"/>
        </w:rPr>
        <w:t xml:space="preserve"> Office</w:t>
      </w:r>
      <w:r>
        <w:rPr>
          <w:rFonts w:ascii="Bookman Old Style" w:hAnsi="Bookman Old Style"/>
          <w:sz w:val="24"/>
          <w:szCs w:val="24"/>
        </w:rPr>
        <w:tab/>
      </w:r>
    </w:p>
    <w:p w:rsidR="009A0B55" w:rsidRDefault="009A0B55" w:rsidP="00F60C61">
      <w:pPr>
        <w:pStyle w:val="ListParagraph"/>
        <w:numPr>
          <w:ilvl w:val="0"/>
          <w:numId w:val="104"/>
        </w:numPr>
        <w:spacing w:after="0" w:line="240" w:lineRule="auto"/>
        <w:jc w:val="both"/>
        <w:rPr>
          <w:rFonts w:ascii="Bookman Old Style" w:hAnsi="Bookman Old Style"/>
          <w:sz w:val="24"/>
          <w:szCs w:val="24"/>
        </w:rPr>
      </w:pPr>
      <w:r>
        <w:rPr>
          <w:rFonts w:ascii="Bookman Old Style" w:hAnsi="Bookman Old Style"/>
          <w:sz w:val="24"/>
          <w:szCs w:val="24"/>
        </w:rPr>
        <w:t xml:space="preserve"> Distribution</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 xml:space="preserve">94. </w:t>
      </w:r>
      <w:proofErr w:type="spellStart"/>
      <w:r>
        <w:rPr>
          <w:rFonts w:ascii="Bookman Old Style" w:hAnsi="Bookman Old Style"/>
          <w:sz w:val="24"/>
          <w:szCs w:val="24"/>
        </w:rPr>
        <w:t>Eoq</w:t>
      </w:r>
      <w:proofErr w:type="spellEnd"/>
      <w:r>
        <w:rPr>
          <w:rFonts w:ascii="Bookman Old Style" w:hAnsi="Bookman Old Style"/>
          <w:sz w:val="24"/>
          <w:szCs w:val="24"/>
        </w:rPr>
        <w:t xml:space="preserve"> is calculated an ………………………..</w:t>
      </w:r>
    </w:p>
    <w:p w:rsidR="009A0B55" w:rsidRDefault="009A0B55" w:rsidP="00F60C61">
      <w:pPr>
        <w:pStyle w:val="ListParagraph"/>
        <w:numPr>
          <w:ilvl w:val="0"/>
          <w:numId w:val="105"/>
        </w:numPr>
        <w:spacing w:after="0" w:line="240" w:lineRule="auto"/>
        <w:jc w:val="both"/>
        <w:rPr>
          <w:rFonts w:ascii="Bookman Old Style" w:hAnsi="Bookman Old Style"/>
          <w:sz w:val="24"/>
          <w:szCs w:val="24"/>
        </w:rPr>
      </w:pPr>
      <w:r>
        <w:rPr>
          <w:rFonts w:ascii="Bookman Old Style" w:hAnsi="Bookman Old Style"/>
          <w:sz w:val="24"/>
          <w:szCs w:val="24"/>
        </w:rPr>
        <w:t xml:space="preserve"> </w:t>
      </w:r>
      <w:r w:rsidRPr="00AD66E2">
        <w:rPr>
          <w:position w:val="-17"/>
        </w:rPr>
        <w:object w:dxaOrig="688" w:dyaOrig="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29.25pt" o:ole="" filled="t">
            <v:fill color2="black"/>
            <v:imagedata r:id="rId5" o:title=""/>
          </v:shape>
          <o:OLEObject Type="Embed" ProgID="Equation.3" ShapeID="_x0000_i1025" DrawAspect="Content" ObjectID="_1679865563" r:id="rId6"/>
        </w:object>
      </w:r>
      <w:r>
        <w:rPr>
          <w:rFonts w:ascii="Bookman Old Style" w:eastAsia="font299" w:hAnsi="Bookman Old Style"/>
          <w:sz w:val="24"/>
          <w:szCs w:val="24"/>
        </w:rPr>
        <w:t xml:space="preserve">      </w:t>
      </w:r>
    </w:p>
    <w:p w:rsidR="009A0B55" w:rsidRDefault="009A0B55" w:rsidP="00F60C61">
      <w:pPr>
        <w:pStyle w:val="ListParagraph"/>
        <w:numPr>
          <w:ilvl w:val="0"/>
          <w:numId w:val="105"/>
        </w:numPr>
        <w:spacing w:after="0" w:line="240" w:lineRule="auto"/>
        <w:jc w:val="both"/>
        <w:rPr>
          <w:rFonts w:ascii="Bookman Old Style" w:eastAsia="font299" w:hAnsi="Bookman Old Style"/>
          <w:sz w:val="24"/>
          <w:szCs w:val="24"/>
        </w:rPr>
      </w:pPr>
      <w:r>
        <w:rPr>
          <w:rFonts w:ascii="Bookman Old Style" w:hAnsi="Bookman Old Style"/>
          <w:sz w:val="24"/>
          <w:szCs w:val="24"/>
        </w:rPr>
        <w:t xml:space="preserve"> </w:t>
      </w:r>
      <w:r w:rsidRPr="00AD66E2">
        <w:rPr>
          <w:position w:val="-17"/>
        </w:rPr>
        <w:object w:dxaOrig="724" w:dyaOrig="587">
          <v:shape id="_x0000_i1026" type="#_x0000_t75" style="width:36pt;height:29.25pt" o:ole="" filled="t">
            <v:fill color2="black"/>
            <v:imagedata r:id="rId7" o:title=""/>
          </v:shape>
          <o:OLEObject Type="Embed" ProgID="Equation.3" ShapeID="_x0000_i1026" DrawAspect="Content" ObjectID="_1679865564" r:id="rId8"/>
        </w:object>
      </w:r>
      <w:r>
        <w:rPr>
          <w:rFonts w:ascii="Bookman Old Style" w:eastAsia="font299" w:hAnsi="Bookman Old Style"/>
          <w:sz w:val="24"/>
          <w:szCs w:val="24"/>
        </w:rPr>
        <w:t xml:space="preserve">        </w:t>
      </w:r>
    </w:p>
    <w:p w:rsidR="009A0B55" w:rsidRDefault="009A0B55" w:rsidP="00F60C61">
      <w:pPr>
        <w:pStyle w:val="ListParagraph"/>
        <w:numPr>
          <w:ilvl w:val="0"/>
          <w:numId w:val="105"/>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 </w:t>
      </w:r>
      <w:r w:rsidRPr="00AD66E2">
        <w:rPr>
          <w:position w:val="-17"/>
        </w:rPr>
        <w:object w:dxaOrig="543" w:dyaOrig="587">
          <v:shape id="_x0000_i1027" type="#_x0000_t75" style="width:27pt;height:29.25pt" o:ole="" filled="t">
            <v:fill color2="black"/>
            <v:imagedata r:id="rId9" o:title=""/>
          </v:shape>
          <o:OLEObject Type="Embed" ProgID="Equation.3" ShapeID="_x0000_i1027" DrawAspect="Content" ObjectID="_1679865565" r:id="rId10"/>
        </w:objec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95. Carrying costs are otherwise called</w:t>
      </w:r>
    </w:p>
    <w:p w:rsidR="009A0B55" w:rsidRDefault="009A0B55" w:rsidP="00F60C61">
      <w:pPr>
        <w:pStyle w:val="ListParagraph"/>
        <w:numPr>
          <w:ilvl w:val="0"/>
          <w:numId w:val="106"/>
        </w:numPr>
        <w:spacing w:line="240" w:lineRule="auto"/>
        <w:jc w:val="both"/>
        <w:rPr>
          <w:rFonts w:ascii="Bookman Old Style" w:eastAsia="font299" w:hAnsi="Bookman Old Style"/>
          <w:sz w:val="24"/>
          <w:szCs w:val="24"/>
        </w:rPr>
      </w:pPr>
      <w:r>
        <w:rPr>
          <w:rFonts w:ascii="Bookman Old Style" w:eastAsia="font299" w:hAnsi="Bookman Old Style"/>
          <w:sz w:val="24"/>
          <w:szCs w:val="24"/>
        </w:rPr>
        <w:t>Ordering costs</w:t>
      </w:r>
    </w:p>
    <w:p w:rsidR="009A0B55" w:rsidRDefault="009A0B55" w:rsidP="00F60C61">
      <w:pPr>
        <w:pStyle w:val="ListParagraph"/>
        <w:numPr>
          <w:ilvl w:val="0"/>
          <w:numId w:val="106"/>
        </w:numPr>
        <w:spacing w:line="240" w:lineRule="auto"/>
        <w:jc w:val="both"/>
        <w:rPr>
          <w:rFonts w:ascii="Bookman Old Style" w:eastAsia="font299" w:hAnsi="Bookman Old Style"/>
          <w:sz w:val="24"/>
          <w:szCs w:val="24"/>
        </w:rPr>
      </w:pPr>
      <w:r>
        <w:rPr>
          <w:rFonts w:ascii="Bookman Old Style" w:eastAsia="font299" w:hAnsi="Bookman Old Style"/>
          <w:sz w:val="24"/>
          <w:szCs w:val="24"/>
        </w:rPr>
        <w:t>Holding costs</w:t>
      </w:r>
    </w:p>
    <w:p w:rsidR="009A0B55" w:rsidRDefault="009A0B55" w:rsidP="00F60C61">
      <w:pPr>
        <w:pStyle w:val="ListParagraph"/>
        <w:numPr>
          <w:ilvl w:val="0"/>
          <w:numId w:val="106"/>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out – of stock cost</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96. ………………… is a complete list of all materials component required       for a job</w:t>
      </w:r>
    </w:p>
    <w:p w:rsidR="009A0B55" w:rsidRDefault="009A0B55" w:rsidP="00F60C61">
      <w:pPr>
        <w:pStyle w:val="ListParagraph"/>
        <w:numPr>
          <w:ilvl w:val="0"/>
          <w:numId w:val="107"/>
        </w:numPr>
        <w:spacing w:line="240" w:lineRule="auto"/>
        <w:jc w:val="both"/>
        <w:rPr>
          <w:rFonts w:ascii="Bookman Old Style" w:eastAsia="font299" w:hAnsi="Bookman Old Style"/>
          <w:sz w:val="24"/>
          <w:szCs w:val="24"/>
        </w:rPr>
      </w:pPr>
      <w:r>
        <w:rPr>
          <w:rFonts w:ascii="Bookman Old Style" w:eastAsia="font299" w:hAnsi="Bookman Old Style"/>
          <w:sz w:val="24"/>
          <w:szCs w:val="24"/>
        </w:rPr>
        <w:t>Purchase requisition</w:t>
      </w:r>
    </w:p>
    <w:p w:rsidR="009A0B55" w:rsidRDefault="009A0B55" w:rsidP="00F60C61">
      <w:pPr>
        <w:pStyle w:val="ListParagraph"/>
        <w:numPr>
          <w:ilvl w:val="0"/>
          <w:numId w:val="107"/>
        </w:numPr>
        <w:spacing w:line="240" w:lineRule="auto"/>
        <w:jc w:val="both"/>
        <w:rPr>
          <w:rFonts w:ascii="Bookman Old Style" w:eastAsia="font299" w:hAnsi="Bookman Old Style"/>
          <w:sz w:val="24"/>
          <w:szCs w:val="24"/>
        </w:rPr>
      </w:pPr>
      <w:r>
        <w:rPr>
          <w:rFonts w:ascii="Bookman Old Style" w:eastAsia="font299" w:hAnsi="Bookman Old Style"/>
          <w:sz w:val="24"/>
          <w:szCs w:val="24"/>
        </w:rPr>
        <w:t>Bill of materials</w:t>
      </w:r>
      <w:r>
        <w:rPr>
          <w:rFonts w:ascii="Bookman Old Style" w:eastAsia="font299" w:hAnsi="Bookman Old Style"/>
          <w:sz w:val="24"/>
          <w:szCs w:val="24"/>
        </w:rPr>
        <w:tab/>
      </w:r>
    </w:p>
    <w:p w:rsidR="009A0B55" w:rsidRDefault="009A0B55" w:rsidP="00F60C61">
      <w:pPr>
        <w:pStyle w:val="ListParagraph"/>
        <w:numPr>
          <w:ilvl w:val="0"/>
          <w:numId w:val="107"/>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Purchase order</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97. Surprise physical checking is a feature of </w:t>
      </w:r>
    </w:p>
    <w:p w:rsidR="009A0B55" w:rsidRDefault="009A0B55" w:rsidP="00F60C61">
      <w:pPr>
        <w:pStyle w:val="ListParagraph"/>
        <w:numPr>
          <w:ilvl w:val="0"/>
          <w:numId w:val="108"/>
        </w:numPr>
        <w:spacing w:line="240" w:lineRule="auto"/>
        <w:jc w:val="both"/>
        <w:rPr>
          <w:rFonts w:ascii="Bookman Old Style" w:eastAsia="font299" w:hAnsi="Bookman Old Style"/>
          <w:sz w:val="24"/>
          <w:szCs w:val="24"/>
        </w:rPr>
      </w:pPr>
      <w:r>
        <w:rPr>
          <w:rFonts w:ascii="Bookman Old Style" w:eastAsia="font299" w:hAnsi="Bookman Old Style"/>
          <w:sz w:val="24"/>
          <w:szCs w:val="24"/>
        </w:rPr>
        <w:t>Perpetual inventory system</w:t>
      </w:r>
    </w:p>
    <w:p w:rsidR="009A0B55" w:rsidRDefault="009A0B55" w:rsidP="00F60C61">
      <w:pPr>
        <w:pStyle w:val="ListParagraph"/>
        <w:numPr>
          <w:ilvl w:val="0"/>
          <w:numId w:val="108"/>
        </w:numPr>
        <w:spacing w:line="240" w:lineRule="auto"/>
        <w:jc w:val="both"/>
        <w:rPr>
          <w:rFonts w:ascii="Bookman Old Style" w:eastAsia="font299" w:hAnsi="Bookman Old Style"/>
          <w:sz w:val="24"/>
          <w:szCs w:val="24"/>
        </w:rPr>
      </w:pPr>
      <w:r>
        <w:rPr>
          <w:rFonts w:ascii="Bookman Old Style" w:eastAsia="font299" w:hAnsi="Bookman Old Style"/>
          <w:sz w:val="24"/>
          <w:szCs w:val="24"/>
        </w:rPr>
        <w:t>ABC analysis</w:t>
      </w:r>
      <w:r>
        <w:rPr>
          <w:rFonts w:ascii="Bookman Old Style" w:eastAsia="font299" w:hAnsi="Bookman Old Style"/>
          <w:sz w:val="24"/>
          <w:szCs w:val="24"/>
        </w:rPr>
        <w:tab/>
      </w:r>
      <w:r>
        <w:rPr>
          <w:rFonts w:ascii="Bookman Old Style" w:eastAsia="font299" w:hAnsi="Bookman Old Style"/>
          <w:sz w:val="24"/>
          <w:szCs w:val="24"/>
        </w:rPr>
        <w:tab/>
      </w:r>
    </w:p>
    <w:p w:rsidR="009A0B55" w:rsidRDefault="009A0B55" w:rsidP="00F60C61">
      <w:pPr>
        <w:pStyle w:val="ListParagraph"/>
        <w:numPr>
          <w:ilvl w:val="0"/>
          <w:numId w:val="108"/>
        </w:numPr>
        <w:spacing w:line="240" w:lineRule="auto"/>
        <w:jc w:val="both"/>
        <w:rPr>
          <w:rFonts w:ascii="Bookman Old Style" w:eastAsia="font299" w:hAnsi="Bookman Old Style"/>
          <w:sz w:val="24"/>
          <w:szCs w:val="24"/>
        </w:rPr>
      </w:pPr>
      <w:r>
        <w:rPr>
          <w:rFonts w:ascii="Bookman Old Style" w:eastAsia="font299" w:hAnsi="Bookman Old Style"/>
          <w:sz w:val="24"/>
          <w:szCs w:val="24"/>
        </w:rPr>
        <w:t>Imprested system</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98. Minimum level + consumption during the lead time </w:t>
      </w:r>
      <w:proofErr w:type="gramStart"/>
      <w:r>
        <w:rPr>
          <w:rFonts w:ascii="Bookman Old Style" w:eastAsia="font299" w:hAnsi="Bookman Old Style"/>
          <w:sz w:val="24"/>
          <w:szCs w:val="24"/>
        </w:rPr>
        <w:t>is</w:t>
      </w:r>
      <w:proofErr w:type="gramEnd"/>
      <w:r>
        <w:rPr>
          <w:rFonts w:ascii="Bookman Old Style" w:eastAsia="font299" w:hAnsi="Bookman Old Style"/>
          <w:sz w:val="24"/>
          <w:szCs w:val="24"/>
        </w:rPr>
        <w:t xml:space="preserve"> called ………</w:t>
      </w:r>
    </w:p>
    <w:p w:rsidR="009A0B55" w:rsidRDefault="009A0B55" w:rsidP="00F60C61">
      <w:pPr>
        <w:pStyle w:val="ListParagraph"/>
        <w:numPr>
          <w:ilvl w:val="0"/>
          <w:numId w:val="109"/>
        </w:numPr>
        <w:spacing w:line="240" w:lineRule="auto"/>
        <w:jc w:val="both"/>
        <w:rPr>
          <w:rFonts w:ascii="Bookman Old Style" w:eastAsia="font299" w:hAnsi="Bookman Old Style"/>
          <w:sz w:val="24"/>
          <w:szCs w:val="24"/>
        </w:rPr>
      </w:pPr>
      <w:r>
        <w:rPr>
          <w:rFonts w:ascii="Bookman Old Style" w:eastAsia="font299" w:hAnsi="Bookman Old Style"/>
          <w:sz w:val="24"/>
          <w:szCs w:val="24"/>
        </w:rPr>
        <w:t>Re – order level</w:t>
      </w:r>
    </w:p>
    <w:p w:rsidR="009A0B55" w:rsidRDefault="009A0B55" w:rsidP="00F60C61">
      <w:pPr>
        <w:pStyle w:val="ListParagraph"/>
        <w:numPr>
          <w:ilvl w:val="0"/>
          <w:numId w:val="109"/>
        </w:numPr>
        <w:spacing w:line="240" w:lineRule="auto"/>
        <w:jc w:val="both"/>
        <w:rPr>
          <w:rFonts w:ascii="Bookman Old Style" w:eastAsia="font299" w:hAnsi="Bookman Old Style"/>
          <w:sz w:val="24"/>
          <w:szCs w:val="24"/>
        </w:rPr>
      </w:pPr>
      <w:r>
        <w:rPr>
          <w:rFonts w:ascii="Bookman Old Style" w:eastAsia="font299" w:hAnsi="Bookman Old Style"/>
          <w:sz w:val="24"/>
          <w:szCs w:val="24"/>
        </w:rPr>
        <w:t>EOQ</w:t>
      </w:r>
    </w:p>
    <w:p w:rsidR="009A0B55" w:rsidRDefault="009A0B55" w:rsidP="00F60C61">
      <w:pPr>
        <w:pStyle w:val="ListParagraph"/>
        <w:numPr>
          <w:ilvl w:val="0"/>
          <w:numId w:val="109"/>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Maximum stock level</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99. If the minimum stock level is 3000 units and re order quantity are 2000 units what is the average stock level</w:t>
      </w:r>
    </w:p>
    <w:p w:rsidR="009A0B55" w:rsidRDefault="009A0B55" w:rsidP="00F60C61">
      <w:pPr>
        <w:pStyle w:val="ListParagraph"/>
        <w:numPr>
          <w:ilvl w:val="0"/>
          <w:numId w:val="110"/>
        </w:numPr>
        <w:spacing w:line="240" w:lineRule="auto"/>
        <w:jc w:val="both"/>
        <w:rPr>
          <w:rFonts w:ascii="Bookman Old Style" w:eastAsia="font299" w:hAnsi="Bookman Old Style"/>
          <w:sz w:val="24"/>
          <w:szCs w:val="24"/>
        </w:rPr>
      </w:pPr>
      <w:r>
        <w:rPr>
          <w:rFonts w:ascii="Bookman Old Style" w:eastAsia="font299" w:hAnsi="Bookman Old Style"/>
          <w:sz w:val="24"/>
          <w:szCs w:val="24"/>
        </w:rPr>
        <w:t>5000</w:t>
      </w:r>
      <w:r>
        <w:rPr>
          <w:rFonts w:ascii="Bookman Old Style" w:eastAsia="font299" w:hAnsi="Bookman Old Style"/>
          <w:sz w:val="24"/>
          <w:szCs w:val="24"/>
        </w:rPr>
        <w:tab/>
      </w:r>
    </w:p>
    <w:p w:rsidR="009A0B55" w:rsidRDefault="009A0B55" w:rsidP="00F60C61">
      <w:pPr>
        <w:pStyle w:val="ListParagraph"/>
        <w:numPr>
          <w:ilvl w:val="0"/>
          <w:numId w:val="110"/>
        </w:numPr>
        <w:spacing w:line="240" w:lineRule="auto"/>
        <w:jc w:val="both"/>
        <w:rPr>
          <w:rFonts w:ascii="Bookman Old Style" w:eastAsia="font299" w:hAnsi="Bookman Old Style"/>
          <w:sz w:val="24"/>
          <w:szCs w:val="24"/>
        </w:rPr>
      </w:pPr>
      <w:r>
        <w:rPr>
          <w:rFonts w:ascii="Bookman Old Style" w:eastAsia="font299" w:hAnsi="Bookman Old Style"/>
          <w:sz w:val="24"/>
          <w:szCs w:val="24"/>
        </w:rPr>
        <w:t>4000</w:t>
      </w:r>
      <w:r>
        <w:rPr>
          <w:rFonts w:ascii="Bookman Old Style" w:eastAsia="font299" w:hAnsi="Bookman Old Style"/>
          <w:sz w:val="24"/>
          <w:szCs w:val="24"/>
        </w:rPr>
        <w:tab/>
      </w:r>
    </w:p>
    <w:p w:rsidR="009A0B55" w:rsidRDefault="009A0B55" w:rsidP="00F60C61">
      <w:pPr>
        <w:pStyle w:val="ListParagraph"/>
        <w:numPr>
          <w:ilvl w:val="0"/>
          <w:numId w:val="110"/>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3000</w:t>
      </w:r>
    </w:p>
    <w:p w:rsidR="009A0B55" w:rsidRDefault="009A0B55" w:rsidP="009A0B55">
      <w:pPr>
        <w:spacing w:line="240" w:lineRule="auto"/>
        <w:jc w:val="both"/>
        <w:rPr>
          <w:rFonts w:ascii="Bookman Old Style" w:eastAsia="font299" w:hAnsi="Bookman Old Style"/>
          <w:sz w:val="24"/>
          <w:szCs w:val="24"/>
        </w:rPr>
      </w:pPr>
      <w:r>
        <w:rPr>
          <w:rFonts w:ascii="Bookman Old Style" w:eastAsia="font299" w:hAnsi="Bookman Old Style"/>
          <w:sz w:val="24"/>
          <w:szCs w:val="24"/>
        </w:rPr>
        <w:t>100. Which of the following is not correct for bin card?</w:t>
      </w:r>
    </w:p>
    <w:p w:rsidR="009A0B55" w:rsidRDefault="009A0B55" w:rsidP="00F60C61">
      <w:pPr>
        <w:pStyle w:val="ListParagraph"/>
        <w:numPr>
          <w:ilvl w:val="0"/>
          <w:numId w:val="111"/>
        </w:numPr>
        <w:spacing w:line="240" w:lineRule="auto"/>
        <w:jc w:val="both"/>
        <w:rPr>
          <w:rFonts w:ascii="Bookman Old Style" w:eastAsia="font299" w:hAnsi="Bookman Old Style"/>
          <w:sz w:val="24"/>
          <w:szCs w:val="24"/>
        </w:rPr>
      </w:pPr>
      <w:r>
        <w:rPr>
          <w:rFonts w:ascii="Bookman Old Style" w:eastAsia="font299" w:hAnsi="Bookman Old Style"/>
          <w:sz w:val="24"/>
          <w:szCs w:val="24"/>
        </w:rPr>
        <w:t>Records quantity only</w:t>
      </w:r>
    </w:p>
    <w:p w:rsidR="009A0B55" w:rsidRDefault="009A0B55" w:rsidP="00F60C61">
      <w:pPr>
        <w:pStyle w:val="ListParagraph"/>
        <w:numPr>
          <w:ilvl w:val="0"/>
          <w:numId w:val="111"/>
        </w:numPr>
        <w:spacing w:line="240" w:lineRule="auto"/>
        <w:jc w:val="both"/>
        <w:rPr>
          <w:rFonts w:ascii="Bookman Old Style" w:eastAsia="font299" w:hAnsi="Bookman Old Style"/>
          <w:sz w:val="24"/>
          <w:szCs w:val="24"/>
        </w:rPr>
      </w:pPr>
      <w:r>
        <w:rPr>
          <w:rFonts w:ascii="Bookman Old Style" w:eastAsia="font299" w:hAnsi="Bookman Old Style"/>
          <w:sz w:val="24"/>
          <w:szCs w:val="24"/>
        </w:rPr>
        <w:t>Keep inside the store</w:t>
      </w:r>
    </w:p>
    <w:p w:rsidR="009A0B55" w:rsidRDefault="009A0B55" w:rsidP="00F60C61">
      <w:pPr>
        <w:pStyle w:val="ListParagraph"/>
        <w:numPr>
          <w:ilvl w:val="0"/>
          <w:numId w:val="111"/>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Record value of issue</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101. The base of </w:t>
      </w:r>
      <w:proofErr w:type="spellStart"/>
      <w:proofErr w:type="gramStart"/>
      <w:r>
        <w:rPr>
          <w:rFonts w:ascii="Bookman Old Style" w:eastAsia="font299" w:hAnsi="Bookman Old Style"/>
          <w:sz w:val="24"/>
          <w:szCs w:val="24"/>
        </w:rPr>
        <w:t>abc</w:t>
      </w:r>
      <w:proofErr w:type="spellEnd"/>
      <w:proofErr w:type="gramEnd"/>
      <w:r>
        <w:rPr>
          <w:rFonts w:ascii="Bookman Old Style" w:eastAsia="font299" w:hAnsi="Bookman Old Style"/>
          <w:sz w:val="24"/>
          <w:szCs w:val="24"/>
        </w:rPr>
        <w:t xml:space="preserve"> analysis of inventory control is</w:t>
      </w:r>
    </w:p>
    <w:p w:rsidR="009A0B55" w:rsidRDefault="009A0B55" w:rsidP="00F60C61">
      <w:pPr>
        <w:pStyle w:val="ListParagraph"/>
        <w:numPr>
          <w:ilvl w:val="0"/>
          <w:numId w:val="112"/>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Usage</w:t>
      </w:r>
      <w:r>
        <w:rPr>
          <w:rFonts w:ascii="Bookman Old Style" w:eastAsia="font299" w:hAnsi="Bookman Old Style"/>
          <w:sz w:val="24"/>
          <w:szCs w:val="24"/>
        </w:rPr>
        <w:tab/>
      </w:r>
    </w:p>
    <w:p w:rsidR="009A0B55" w:rsidRDefault="009A0B55" w:rsidP="00F60C61">
      <w:pPr>
        <w:pStyle w:val="ListParagraph"/>
        <w:numPr>
          <w:ilvl w:val="0"/>
          <w:numId w:val="112"/>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Value</w:t>
      </w:r>
      <w:r>
        <w:rPr>
          <w:rFonts w:ascii="Bookman Old Style" w:eastAsia="font299" w:hAnsi="Bookman Old Style"/>
          <w:sz w:val="24"/>
          <w:szCs w:val="24"/>
        </w:rPr>
        <w:tab/>
      </w:r>
      <w:r>
        <w:rPr>
          <w:rFonts w:ascii="Bookman Old Style" w:eastAsia="font299" w:hAnsi="Bookman Old Style"/>
          <w:sz w:val="24"/>
          <w:szCs w:val="24"/>
        </w:rPr>
        <w:tab/>
      </w:r>
    </w:p>
    <w:p w:rsidR="009A0B55" w:rsidRDefault="009A0B55" w:rsidP="00F60C61">
      <w:pPr>
        <w:pStyle w:val="ListParagraph"/>
        <w:numPr>
          <w:ilvl w:val="0"/>
          <w:numId w:val="112"/>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Out put</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102. In deciding the </w:t>
      </w:r>
      <w:proofErr w:type="spellStart"/>
      <w:r>
        <w:rPr>
          <w:rFonts w:ascii="Bookman Old Style" w:eastAsia="font299" w:hAnsi="Bookman Old Style"/>
          <w:sz w:val="24"/>
          <w:szCs w:val="24"/>
        </w:rPr>
        <w:t>eoq</w:t>
      </w:r>
      <w:proofErr w:type="spellEnd"/>
      <w:r>
        <w:rPr>
          <w:rFonts w:ascii="Bookman Old Style" w:eastAsia="font299" w:hAnsi="Bookman Old Style"/>
          <w:sz w:val="24"/>
          <w:szCs w:val="24"/>
        </w:rPr>
        <w:t xml:space="preserve"> the cost of inventory should be</w:t>
      </w:r>
    </w:p>
    <w:p w:rsidR="009A0B55" w:rsidRDefault="009A0B55" w:rsidP="00F60C61">
      <w:pPr>
        <w:pStyle w:val="ListParagraph"/>
        <w:numPr>
          <w:ilvl w:val="0"/>
          <w:numId w:val="113"/>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Minimum</w:t>
      </w:r>
    </w:p>
    <w:p w:rsidR="009A0B55" w:rsidRDefault="009A0B55" w:rsidP="00F60C61">
      <w:pPr>
        <w:pStyle w:val="ListParagraph"/>
        <w:numPr>
          <w:ilvl w:val="0"/>
          <w:numId w:val="113"/>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Optimum</w:t>
      </w:r>
    </w:p>
    <w:p w:rsidR="009A0B55" w:rsidRDefault="009A0B55" w:rsidP="00F60C61">
      <w:pPr>
        <w:pStyle w:val="ListParagraph"/>
        <w:numPr>
          <w:ilvl w:val="0"/>
          <w:numId w:val="113"/>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Maximum</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103. ………….. Is prepared only after the purchase requisition is obtained</w:t>
      </w:r>
    </w:p>
    <w:p w:rsidR="009A0B55" w:rsidRDefault="009A0B55" w:rsidP="00F60C61">
      <w:pPr>
        <w:pStyle w:val="ListParagraph"/>
        <w:numPr>
          <w:ilvl w:val="0"/>
          <w:numId w:val="114"/>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Material requisition</w:t>
      </w:r>
    </w:p>
    <w:p w:rsidR="009A0B55" w:rsidRDefault="009A0B55" w:rsidP="00F60C61">
      <w:pPr>
        <w:pStyle w:val="ListParagraph"/>
        <w:numPr>
          <w:ilvl w:val="0"/>
          <w:numId w:val="114"/>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Purchase order</w:t>
      </w:r>
      <w:r>
        <w:rPr>
          <w:rFonts w:ascii="Bookman Old Style" w:eastAsia="font299" w:hAnsi="Bookman Old Style"/>
          <w:sz w:val="24"/>
          <w:szCs w:val="24"/>
        </w:rPr>
        <w:tab/>
      </w:r>
    </w:p>
    <w:p w:rsidR="009A0B55" w:rsidRDefault="009A0B55" w:rsidP="00F60C61">
      <w:pPr>
        <w:pStyle w:val="ListParagraph"/>
        <w:numPr>
          <w:ilvl w:val="0"/>
          <w:numId w:val="114"/>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Bin card</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104. ……………. Will lead to unnecessary blocking of working capital</w:t>
      </w:r>
    </w:p>
    <w:p w:rsidR="009A0B55" w:rsidRDefault="009A0B55" w:rsidP="00F60C61">
      <w:pPr>
        <w:pStyle w:val="ListParagraph"/>
        <w:numPr>
          <w:ilvl w:val="0"/>
          <w:numId w:val="115"/>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Over stocking</w:t>
      </w:r>
    </w:p>
    <w:p w:rsidR="009A0B55" w:rsidRDefault="009A0B55" w:rsidP="00F60C61">
      <w:pPr>
        <w:pStyle w:val="ListParagraph"/>
        <w:numPr>
          <w:ilvl w:val="0"/>
          <w:numId w:val="115"/>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Under stocking </w:t>
      </w:r>
    </w:p>
    <w:p w:rsidR="009A0B55" w:rsidRDefault="009A0B55" w:rsidP="00F60C61">
      <w:pPr>
        <w:pStyle w:val="ListParagraph"/>
        <w:numPr>
          <w:ilvl w:val="0"/>
          <w:numId w:val="115"/>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Minimum stocking</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105. ……………………. Is an authorization to the store keeper to issue raw material</w:t>
      </w:r>
    </w:p>
    <w:p w:rsidR="009A0B55" w:rsidRDefault="009A0B55" w:rsidP="00F60C61">
      <w:pPr>
        <w:pStyle w:val="ListParagraph"/>
        <w:numPr>
          <w:ilvl w:val="0"/>
          <w:numId w:val="116"/>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Purchase order</w:t>
      </w:r>
      <w:r>
        <w:rPr>
          <w:rFonts w:ascii="Bookman Old Style" w:eastAsia="font299" w:hAnsi="Bookman Old Style"/>
          <w:sz w:val="24"/>
          <w:szCs w:val="24"/>
        </w:rPr>
        <w:tab/>
      </w:r>
    </w:p>
    <w:p w:rsidR="009A0B55" w:rsidRDefault="009A0B55" w:rsidP="00F60C61">
      <w:pPr>
        <w:pStyle w:val="ListParagraph"/>
        <w:numPr>
          <w:ilvl w:val="0"/>
          <w:numId w:val="116"/>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Purchase requisition</w:t>
      </w:r>
    </w:p>
    <w:p w:rsidR="009A0B55" w:rsidRDefault="009A0B55" w:rsidP="00F60C61">
      <w:pPr>
        <w:pStyle w:val="ListParagraph"/>
        <w:numPr>
          <w:ilvl w:val="0"/>
          <w:numId w:val="116"/>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Material requisition note</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106. ………………….. Is the second major element of </w:t>
      </w:r>
      <w:proofErr w:type="gramStart"/>
      <w:r>
        <w:rPr>
          <w:rFonts w:ascii="Bookman Old Style" w:eastAsia="font299" w:hAnsi="Bookman Old Style"/>
          <w:sz w:val="24"/>
          <w:szCs w:val="24"/>
        </w:rPr>
        <w:t>cost</w:t>
      </w:r>
      <w:proofErr w:type="gramEnd"/>
      <w:r>
        <w:rPr>
          <w:rFonts w:ascii="Bookman Old Style" w:eastAsia="font299" w:hAnsi="Bookman Old Style"/>
          <w:sz w:val="24"/>
          <w:szCs w:val="24"/>
        </w:rPr>
        <w:t xml:space="preserve"> </w:t>
      </w:r>
    </w:p>
    <w:p w:rsidR="009A0B55" w:rsidRDefault="009A0B55" w:rsidP="00F60C61">
      <w:pPr>
        <w:pStyle w:val="ListParagraph"/>
        <w:numPr>
          <w:ilvl w:val="0"/>
          <w:numId w:val="117"/>
        </w:numPr>
        <w:spacing w:after="0" w:line="240" w:lineRule="auto"/>
        <w:jc w:val="both"/>
        <w:rPr>
          <w:rFonts w:ascii="Bookman Old Style" w:eastAsia="font299" w:hAnsi="Bookman Old Style"/>
          <w:sz w:val="24"/>
          <w:szCs w:val="24"/>
        </w:rPr>
      </w:pPr>
      <w:proofErr w:type="spellStart"/>
      <w:r>
        <w:rPr>
          <w:rFonts w:ascii="Bookman Old Style" w:eastAsia="font299" w:hAnsi="Bookman Old Style"/>
          <w:sz w:val="24"/>
          <w:szCs w:val="24"/>
        </w:rPr>
        <w:t>Labour</w:t>
      </w:r>
      <w:proofErr w:type="spellEnd"/>
      <w:r>
        <w:rPr>
          <w:rFonts w:ascii="Bookman Old Style" w:eastAsia="font299" w:hAnsi="Bookman Old Style"/>
          <w:sz w:val="24"/>
          <w:szCs w:val="24"/>
        </w:rPr>
        <w:t xml:space="preserve"> </w:t>
      </w:r>
      <w:r>
        <w:rPr>
          <w:rFonts w:ascii="Bookman Old Style" w:eastAsia="font299" w:hAnsi="Bookman Old Style"/>
          <w:sz w:val="24"/>
          <w:szCs w:val="24"/>
        </w:rPr>
        <w:tab/>
      </w:r>
    </w:p>
    <w:p w:rsidR="009A0B55" w:rsidRDefault="009A0B55" w:rsidP="00F60C61">
      <w:pPr>
        <w:pStyle w:val="ListParagraph"/>
        <w:numPr>
          <w:ilvl w:val="0"/>
          <w:numId w:val="117"/>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Material</w:t>
      </w:r>
      <w:r>
        <w:rPr>
          <w:rFonts w:ascii="Bookman Old Style" w:eastAsia="font299" w:hAnsi="Bookman Old Style"/>
          <w:sz w:val="24"/>
          <w:szCs w:val="24"/>
        </w:rPr>
        <w:tab/>
      </w:r>
    </w:p>
    <w:p w:rsidR="009A0B55" w:rsidRDefault="009A0B55" w:rsidP="00F60C61">
      <w:pPr>
        <w:pStyle w:val="ListParagraph"/>
        <w:numPr>
          <w:ilvl w:val="0"/>
          <w:numId w:val="117"/>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Over head</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107. In which of the </w:t>
      </w:r>
      <w:proofErr w:type="gramStart"/>
      <w:r>
        <w:rPr>
          <w:rFonts w:ascii="Bookman Old Style" w:eastAsia="font299" w:hAnsi="Bookman Old Style"/>
          <w:sz w:val="24"/>
          <w:szCs w:val="24"/>
        </w:rPr>
        <w:t>following  method</w:t>
      </w:r>
      <w:proofErr w:type="gramEnd"/>
      <w:r>
        <w:rPr>
          <w:rFonts w:ascii="Bookman Old Style" w:eastAsia="font299" w:hAnsi="Bookman Old Style"/>
          <w:sz w:val="24"/>
          <w:szCs w:val="24"/>
        </w:rPr>
        <w:t xml:space="preserve"> of wage payment , wages on time basis are not guaranteed</w:t>
      </w:r>
    </w:p>
    <w:p w:rsidR="009A0B55" w:rsidRDefault="009A0B55" w:rsidP="00F60C61">
      <w:pPr>
        <w:pStyle w:val="ListParagraph"/>
        <w:numPr>
          <w:ilvl w:val="0"/>
          <w:numId w:val="118"/>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Halsey plan</w:t>
      </w:r>
    </w:p>
    <w:p w:rsidR="009A0B55" w:rsidRDefault="009A0B55" w:rsidP="00F60C61">
      <w:pPr>
        <w:pStyle w:val="ListParagraph"/>
        <w:numPr>
          <w:ilvl w:val="0"/>
          <w:numId w:val="118"/>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Rowan plan</w:t>
      </w:r>
    </w:p>
    <w:p w:rsidR="009A0B55" w:rsidRDefault="009A0B55" w:rsidP="00F60C61">
      <w:pPr>
        <w:pStyle w:val="ListParagraph"/>
        <w:numPr>
          <w:ilvl w:val="0"/>
          <w:numId w:val="118"/>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Taylors differential piece rate system</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108. Which of the following method of wage payment is most </w:t>
      </w:r>
      <w:proofErr w:type="gramStart"/>
      <w:r>
        <w:rPr>
          <w:rFonts w:ascii="Bookman Old Style" w:eastAsia="font299" w:hAnsi="Bookman Old Style"/>
          <w:sz w:val="24"/>
          <w:szCs w:val="24"/>
        </w:rPr>
        <w:t>suitable  where</w:t>
      </w:r>
      <w:proofErr w:type="gramEnd"/>
      <w:r>
        <w:rPr>
          <w:rFonts w:ascii="Bookman Old Style" w:eastAsia="font299" w:hAnsi="Bookman Old Style"/>
          <w:sz w:val="24"/>
          <w:szCs w:val="24"/>
        </w:rPr>
        <w:t xml:space="preserve"> quality and accuracy of work of primary importance</w:t>
      </w:r>
    </w:p>
    <w:p w:rsidR="009A0B55" w:rsidRDefault="009A0B55" w:rsidP="00F60C61">
      <w:pPr>
        <w:pStyle w:val="ListParagraph"/>
        <w:numPr>
          <w:ilvl w:val="0"/>
          <w:numId w:val="119"/>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Piece rate system</w:t>
      </w:r>
      <w:r>
        <w:rPr>
          <w:rFonts w:ascii="Bookman Old Style" w:eastAsia="font299" w:hAnsi="Bookman Old Style"/>
          <w:sz w:val="24"/>
          <w:szCs w:val="24"/>
        </w:rPr>
        <w:tab/>
      </w:r>
    </w:p>
    <w:p w:rsidR="009A0B55" w:rsidRDefault="009A0B55" w:rsidP="00F60C61">
      <w:pPr>
        <w:pStyle w:val="ListParagraph"/>
        <w:numPr>
          <w:ilvl w:val="0"/>
          <w:numId w:val="119"/>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Time rate system</w:t>
      </w:r>
    </w:p>
    <w:p w:rsidR="009A0B55" w:rsidRDefault="009A0B55" w:rsidP="00F60C61">
      <w:pPr>
        <w:pStyle w:val="ListParagraph"/>
        <w:numPr>
          <w:ilvl w:val="0"/>
          <w:numId w:val="119"/>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Halsey plan</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109. The time worked by a worker is prepared by</w:t>
      </w:r>
    </w:p>
    <w:p w:rsidR="009A0B55" w:rsidRDefault="009A0B55" w:rsidP="00F60C61">
      <w:pPr>
        <w:pStyle w:val="ListParagraph"/>
        <w:numPr>
          <w:ilvl w:val="0"/>
          <w:numId w:val="120"/>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Time keeping dept.</w:t>
      </w:r>
    </w:p>
    <w:p w:rsidR="009A0B55" w:rsidRDefault="009A0B55" w:rsidP="00F60C61">
      <w:pPr>
        <w:pStyle w:val="ListParagraph"/>
        <w:numPr>
          <w:ilvl w:val="0"/>
          <w:numId w:val="120"/>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 Personal dept. </w:t>
      </w:r>
    </w:p>
    <w:p w:rsidR="009A0B55" w:rsidRDefault="009A0B55" w:rsidP="00F60C61">
      <w:pPr>
        <w:pStyle w:val="ListParagraph"/>
        <w:numPr>
          <w:ilvl w:val="0"/>
          <w:numId w:val="120"/>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 Payroll dept.</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110. Preventive cost and ……………… are two types of </w:t>
      </w:r>
      <w:proofErr w:type="spellStart"/>
      <w:r>
        <w:rPr>
          <w:rFonts w:ascii="Bookman Old Style" w:eastAsia="font299" w:hAnsi="Bookman Old Style"/>
          <w:sz w:val="24"/>
          <w:szCs w:val="24"/>
        </w:rPr>
        <w:t>labour</w:t>
      </w:r>
      <w:proofErr w:type="spellEnd"/>
      <w:r>
        <w:rPr>
          <w:rFonts w:ascii="Bookman Old Style" w:eastAsia="font299" w:hAnsi="Bookman Old Style"/>
          <w:sz w:val="24"/>
          <w:szCs w:val="24"/>
        </w:rPr>
        <w:t xml:space="preserve"> turn over</w:t>
      </w:r>
    </w:p>
    <w:p w:rsidR="009A0B55" w:rsidRDefault="009A0B55" w:rsidP="00F60C61">
      <w:pPr>
        <w:pStyle w:val="ListParagraph"/>
        <w:numPr>
          <w:ilvl w:val="0"/>
          <w:numId w:val="121"/>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Ordering cost</w:t>
      </w:r>
      <w:r>
        <w:rPr>
          <w:rFonts w:ascii="Bookman Old Style" w:eastAsia="font299" w:hAnsi="Bookman Old Style"/>
          <w:sz w:val="24"/>
          <w:szCs w:val="24"/>
        </w:rPr>
        <w:tab/>
      </w:r>
    </w:p>
    <w:p w:rsidR="009A0B55" w:rsidRDefault="009A0B55" w:rsidP="00F60C61">
      <w:pPr>
        <w:pStyle w:val="ListParagraph"/>
        <w:numPr>
          <w:ilvl w:val="0"/>
          <w:numId w:val="121"/>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Replacement cost</w:t>
      </w:r>
    </w:p>
    <w:p w:rsidR="009A0B55" w:rsidRDefault="009A0B55" w:rsidP="00F60C61">
      <w:pPr>
        <w:pStyle w:val="ListParagraph"/>
        <w:numPr>
          <w:ilvl w:val="0"/>
          <w:numId w:val="121"/>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Carrying cost </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111. …………… are prepared to know the reason </w:t>
      </w:r>
      <w:proofErr w:type="gramStart"/>
      <w:r>
        <w:rPr>
          <w:rFonts w:ascii="Bookman Old Style" w:eastAsia="font299" w:hAnsi="Bookman Old Style"/>
          <w:sz w:val="24"/>
          <w:szCs w:val="24"/>
        </w:rPr>
        <w:t>of  idle</w:t>
      </w:r>
      <w:proofErr w:type="gramEnd"/>
      <w:r>
        <w:rPr>
          <w:rFonts w:ascii="Bookman Old Style" w:eastAsia="font299" w:hAnsi="Bookman Old Style"/>
          <w:sz w:val="24"/>
          <w:szCs w:val="24"/>
        </w:rPr>
        <w:t xml:space="preserve"> time </w:t>
      </w:r>
    </w:p>
    <w:p w:rsidR="009A0B55" w:rsidRDefault="009A0B55" w:rsidP="00F60C61">
      <w:pPr>
        <w:pStyle w:val="ListParagraph"/>
        <w:numPr>
          <w:ilvl w:val="0"/>
          <w:numId w:val="122"/>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Idle time card</w:t>
      </w:r>
      <w:r>
        <w:rPr>
          <w:rFonts w:ascii="Bookman Old Style" w:eastAsia="font299" w:hAnsi="Bookman Old Style"/>
          <w:sz w:val="24"/>
          <w:szCs w:val="24"/>
        </w:rPr>
        <w:tab/>
      </w:r>
      <w:r>
        <w:rPr>
          <w:rFonts w:ascii="Bookman Old Style" w:eastAsia="font299" w:hAnsi="Bookman Old Style"/>
          <w:sz w:val="24"/>
          <w:szCs w:val="24"/>
        </w:rPr>
        <w:tab/>
      </w:r>
    </w:p>
    <w:p w:rsidR="009A0B55" w:rsidRDefault="009A0B55" w:rsidP="00F60C61">
      <w:pPr>
        <w:pStyle w:val="ListParagraph"/>
        <w:numPr>
          <w:ilvl w:val="0"/>
          <w:numId w:val="122"/>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Time card</w:t>
      </w:r>
    </w:p>
    <w:p w:rsidR="009A0B55" w:rsidRDefault="009A0B55" w:rsidP="00F60C61">
      <w:pPr>
        <w:pStyle w:val="ListParagraph"/>
        <w:numPr>
          <w:ilvl w:val="0"/>
          <w:numId w:val="122"/>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Cost card</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112. Under time wage system, wages are paid according to the</w:t>
      </w:r>
    </w:p>
    <w:p w:rsidR="009A0B55" w:rsidRDefault="009A0B55" w:rsidP="00F60C61">
      <w:pPr>
        <w:pStyle w:val="ListParagraph"/>
        <w:numPr>
          <w:ilvl w:val="0"/>
          <w:numId w:val="123"/>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Time recorded</w:t>
      </w:r>
      <w:r>
        <w:rPr>
          <w:rFonts w:ascii="Bookman Old Style" w:eastAsia="font299" w:hAnsi="Bookman Old Style"/>
          <w:sz w:val="24"/>
          <w:szCs w:val="24"/>
        </w:rPr>
        <w:tab/>
      </w:r>
      <w:r>
        <w:rPr>
          <w:rFonts w:ascii="Bookman Old Style" w:eastAsia="font299" w:hAnsi="Bookman Old Style"/>
          <w:sz w:val="24"/>
          <w:szCs w:val="24"/>
        </w:rPr>
        <w:tab/>
      </w:r>
    </w:p>
    <w:p w:rsidR="009A0B55" w:rsidRDefault="009A0B55" w:rsidP="00F60C61">
      <w:pPr>
        <w:pStyle w:val="ListParagraph"/>
        <w:numPr>
          <w:ilvl w:val="0"/>
          <w:numId w:val="123"/>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Time worked</w:t>
      </w:r>
      <w:r>
        <w:rPr>
          <w:rFonts w:ascii="Bookman Old Style" w:eastAsia="font299" w:hAnsi="Bookman Old Style"/>
          <w:sz w:val="24"/>
          <w:szCs w:val="24"/>
        </w:rPr>
        <w:tab/>
      </w:r>
    </w:p>
    <w:p w:rsidR="009A0B55" w:rsidRDefault="009A0B55" w:rsidP="00F60C61">
      <w:pPr>
        <w:pStyle w:val="ListParagraph"/>
        <w:numPr>
          <w:ilvl w:val="0"/>
          <w:numId w:val="123"/>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Idle time</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113. ……… method of wage payment provides for high rate to efficient</w:t>
      </w:r>
    </w:p>
    <w:p w:rsidR="009A0B55" w:rsidRDefault="009A0B55" w:rsidP="009A0B55">
      <w:pPr>
        <w:spacing w:after="0" w:line="240" w:lineRule="auto"/>
        <w:jc w:val="both"/>
        <w:rPr>
          <w:rFonts w:ascii="Bookman Old Style" w:hAnsi="Bookman Old Style"/>
          <w:sz w:val="24"/>
          <w:szCs w:val="24"/>
        </w:rPr>
      </w:pPr>
      <w:r>
        <w:rPr>
          <w:rFonts w:ascii="Bookman Old Style" w:eastAsia="font299" w:hAnsi="Bookman Old Style"/>
          <w:sz w:val="24"/>
          <w:szCs w:val="24"/>
        </w:rPr>
        <w:tab/>
      </w:r>
      <w:proofErr w:type="gramStart"/>
      <w:r>
        <w:rPr>
          <w:rFonts w:ascii="Bookman Old Style" w:eastAsia="font299" w:hAnsi="Bookman Old Style"/>
          <w:sz w:val="24"/>
          <w:szCs w:val="24"/>
        </w:rPr>
        <w:t>workers</w:t>
      </w:r>
      <w:proofErr w:type="gramEnd"/>
    </w:p>
    <w:p w:rsidR="009A0B55" w:rsidRDefault="009A0B55" w:rsidP="009A0B55">
      <w:pPr>
        <w:pStyle w:val="ListParagraph"/>
        <w:numPr>
          <w:ilvl w:val="0"/>
          <w:numId w:val="19"/>
        </w:numPr>
        <w:spacing w:after="0" w:line="240" w:lineRule="auto"/>
        <w:jc w:val="both"/>
        <w:rPr>
          <w:rFonts w:ascii="Bookman Old Style" w:hAnsi="Bookman Old Style"/>
          <w:sz w:val="24"/>
          <w:szCs w:val="24"/>
        </w:rPr>
      </w:pPr>
      <w:r>
        <w:rPr>
          <w:rFonts w:ascii="Bookman Old Style" w:hAnsi="Bookman Old Style"/>
          <w:sz w:val="24"/>
          <w:szCs w:val="24"/>
        </w:rPr>
        <w:t>Taylors differential piece rate system</w:t>
      </w:r>
      <w:r>
        <w:rPr>
          <w:rFonts w:ascii="Bookman Old Style" w:hAnsi="Bookman Old Style"/>
          <w:sz w:val="24"/>
          <w:szCs w:val="24"/>
        </w:rPr>
        <w:tab/>
      </w:r>
      <w:r>
        <w:rPr>
          <w:rFonts w:ascii="Bookman Old Style" w:hAnsi="Bookman Old Style"/>
          <w:sz w:val="24"/>
          <w:szCs w:val="24"/>
        </w:rPr>
        <w:tab/>
      </w:r>
    </w:p>
    <w:p w:rsidR="009A0B55" w:rsidRDefault="009A0B55" w:rsidP="009A0B55">
      <w:pPr>
        <w:pStyle w:val="ListParagraph"/>
        <w:numPr>
          <w:ilvl w:val="0"/>
          <w:numId w:val="19"/>
        </w:numPr>
        <w:spacing w:line="240" w:lineRule="auto"/>
        <w:jc w:val="both"/>
        <w:rPr>
          <w:rFonts w:ascii="Bookman Old Style" w:hAnsi="Bookman Old Style"/>
          <w:sz w:val="24"/>
          <w:szCs w:val="24"/>
        </w:rPr>
      </w:pPr>
      <w:r>
        <w:rPr>
          <w:rFonts w:ascii="Bookman Old Style" w:hAnsi="Bookman Old Style"/>
          <w:sz w:val="24"/>
          <w:szCs w:val="24"/>
        </w:rPr>
        <w:t>Gant’s task piece rate system</w:t>
      </w:r>
    </w:p>
    <w:p w:rsidR="009A0B55" w:rsidRDefault="009A0B55" w:rsidP="009A0B55">
      <w:pPr>
        <w:pStyle w:val="ListParagraph"/>
        <w:numPr>
          <w:ilvl w:val="0"/>
          <w:numId w:val="19"/>
        </w:numPr>
        <w:spacing w:after="0" w:line="240" w:lineRule="auto"/>
        <w:jc w:val="both"/>
        <w:rPr>
          <w:rFonts w:ascii="Bookman Old Style" w:hAnsi="Bookman Old Style"/>
          <w:sz w:val="24"/>
          <w:szCs w:val="24"/>
        </w:rPr>
      </w:pPr>
      <w:r>
        <w:rPr>
          <w:rFonts w:ascii="Bookman Old Style" w:hAnsi="Bookman Old Style"/>
          <w:sz w:val="24"/>
          <w:szCs w:val="24"/>
        </w:rPr>
        <w:t>Time rate system</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 xml:space="preserve">114. Normally overtime payment is made at </w:t>
      </w:r>
    </w:p>
    <w:p w:rsidR="009A0B55" w:rsidRDefault="009A0B55" w:rsidP="00F60C61">
      <w:pPr>
        <w:pStyle w:val="ListParagraph"/>
        <w:numPr>
          <w:ilvl w:val="0"/>
          <w:numId w:val="124"/>
        </w:numPr>
        <w:spacing w:after="0" w:line="240" w:lineRule="auto"/>
        <w:jc w:val="both"/>
        <w:rPr>
          <w:rFonts w:ascii="Bookman Old Style" w:hAnsi="Bookman Old Style"/>
          <w:sz w:val="24"/>
          <w:szCs w:val="24"/>
        </w:rPr>
      </w:pPr>
      <w:r>
        <w:rPr>
          <w:rFonts w:ascii="Bookman Old Style" w:hAnsi="Bookman Old Style"/>
          <w:sz w:val="24"/>
          <w:szCs w:val="24"/>
        </w:rPr>
        <w:t>Three times</w:t>
      </w:r>
    </w:p>
    <w:p w:rsidR="009A0B55" w:rsidRDefault="009A0B55" w:rsidP="00F60C61">
      <w:pPr>
        <w:pStyle w:val="ListParagraph"/>
        <w:numPr>
          <w:ilvl w:val="0"/>
          <w:numId w:val="124"/>
        </w:numPr>
        <w:spacing w:after="0" w:line="240" w:lineRule="auto"/>
        <w:jc w:val="both"/>
        <w:rPr>
          <w:rFonts w:ascii="Bookman Old Style" w:hAnsi="Bookman Old Style"/>
          <w:sz w:val="24"/>
          <w:szCs w:val="24"/>
        </w:rPr>
      </w:pPr>
      <w:r>
        <w:rPr>
          <w:rFonts w:ascii="Bookman Old Style" w:hAnsi="Bookman Old Style"/>
          <w:sz w:val="24"/>
          <w:szCs w:val="24"/>
        </w:rPr>
        <w:t>Two times</w:t>
      </w:r>
    </w:p>
    <w:p w:rsidR="009A0B55" w:rsidRDefault="009A0B55" w:rsidP="00F60C61">
      <w:pPr>
        <w:pStyle w:val="ListParagraph"/>
        <w:numPr>
          <w:ilvl w:val="0"/>
          <w:numId w:val="124"/>
        </w:numPr>
        <w:spacing w:after="0" w:line="240" w:lineRule="auto"/>
        <w:jc w:val="both"/>
        <w:rPr>
          <w:rFonts w:ascii="Bookman Old Style" w:hAnsi="Bookman Old Style"/>
          <w:sz w:val="24"/>
          <w:szCs w:val="24"/>
        </w:rPr>
      </w:pPr>
      <w:r>
        <w:rPr>
          <w:rFonts w:ascii="Bookman Old Style" w:hAnsi="Bookman Old Style"/>
          <w:sz w:val="24"/>
          <w:szCs w:val="24"/>
        </w:rPr>
        <w:t>Four times</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 xml:space="preserve">115. Which of the following is not premium bonus </w:t>
      </w:r>
      <w:proofErr w:type="gramStart"/>
      <w:r>
        <w:rPr>
          <w:rFonts w:ascii="Bookman Old Style" w:hAnsi="Bookman Old Style"/>
          <w:sz w:val="24"/>
          <w:szCs w:val="24"/>
        </w:rPr>
        <w:t>plan</w:t>
      </w:r>
      <w:proofErr w:type="gramEnd"/>
    </w:p>
    <w:p w:rsidR="009A0B55" w:rsidRDefault="009A0B55" w:rsidP="00F60C61">
      <w:pPr>
        <w:pStyle w:val="ListParagraph"/>
        <w:numPr>
          <w:ilvl w:val="0"/>
          <w:numId w:val="125"/>
        </w:numPr>
        <w:spacing w:after="0" w:line="240" w:lineRule="auto"/>
        <w:jc w:val="both"/>
        <w:rPr>
          <w:rFonts w:ascii="Bookman Old Style" w:hAnsi="Bookman Old Style"/>
          <w:sz w:val="24"/>
          <w:szCs w:val="24"/>
        </w:rPr>
      </w:pPr>
      <w:r>
        <w:rPr>
          <w:rFonts w:ascii="Bookman Old Style" w:hAnsi="Bookman Old Style"/>
          <w:sz w:val="24"/>
          <w:szCs w:val="24"/>
        </w:rPr>
        <w:t>Halsey plan</w:t>
      </w:r>
      <w:r>
        <w:rPr>
          <w:rFonts w:ascii="Bookman Old Style" w:hAnsi="Bookman Old Style"/>
          <w:sz w:val="24"/>
          <w:szCs w:val="24"/>
        </w:rPr>
        <w:tab/>
      </w:r>
    </w:p>
    <w:p w:rsidR="009A0B55" w:rsidRDefault="009A0B55" w:rsidP="00F60C61">
      <w:pPr>
        <w:pStyle w:val="ListParagraph"/>
        <w:numPr>
          <w:ilvl w:val="0"/>
          <w:numId w:val="125"/>
        </w:numPr>
        <w:spacing w:after="0" w:line="240" w:lineRule="auto"/>
        <w:jc w:val="both"/>
        <w:rPr>
          <w:rFonts w:ascii="Bookman Old Style" w:hAnsi="Bookman Old Style"/>
          <w:sz w:val="24"/>
          <w:szCs w:val="24"/>
        </w:rPr>
      </w:pPr>
      <w:r>
        <w:rPr>
          <w:rFonts w:ascii="Bookman Old Style" w:hAnsi="Bookman Old Style"/>
          <w:sz w:val="24"/>
          <w:szCs w:val="24"/>
        </w:rPr>
        <w:t>Rowan plan</w:t>
      </w:r>
    </w:p>
    <w:p w:rsidR="009A0B55" w:rsidRDefault="009A0B55" w:rsidP="00F60C61">
      <w:pPr>
        <w:pStyle w:val="ListParagraph"/>
        <w:numPr>
          <w:ilvl w:val="0"/>
          <w:numId w:val="125"/>
        </w:numPr>
        <w:spacing w:after="0" w:line="240" w:lineRule="auto"/>
        <w:jc w:val="both"/>
        <w:rPr>
          <w:rFonts w:ascii="Bookman Old Style" w:hAnsi="Bookman Old Style"/>
          <w:sz w:val="24"/>
          <w:szCs w:val="24"/>
        </w:rPr>
      </w:pPr>
      <w:proofErr w:type="spellStart"/>
      <w:r>
        <w:rPr>
          <w:rFonts w:ascii="Bookman Old Style" w:hAnsi="Bookman Old Style"/>
          <w:sz w:val="24"/>
          <w:szCs w:val="24"/>
        </w:rPr>
        <w:t>Merickls</w:t>
      </w:r>
      <w:proofErr w:type="spellEnd"/>
      <w:r>
        <w:rPr>
          <w:rFonts w:ascii="Bookman Old Style" w:hAnsi="Bookman Old Style"/>
          <w:sz w:val="24"/>
          <w:szCs w:val="24"/>
        </w:rPr>
        <w:t xml:space="preserve"> plan</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116. Fringe benefit means</w:t>
      </w:r>
    </w:p>
    <w:p w:rsidR="009A0B55" w:rsidRDefault="009A0B55" w:rsidP="00F60C61">
      <w:pPr>
        <w:pStyle w:val="ListParagraph"/>
        <w:numPr>
          <w:ilvl w:val="0"/>
          <w:numId w:val="126"/>
        </w:numPr>
        <w:spacing w:after="0" w:line="240" w:lineRule="auto"/>
        <w:jc w:val="both"/>
        <w:rPr>
          <w:rFonts w:ascii="Bookman Old Style" w:hAnsi="Bookman Old Style"/>
          <w:sz w:val="24"/>
          <w:szCs w:val="24"/>
        </w:rPr>
      </w:pPr>
      <w:r>
        <w:rPr>
          <w:rFonts w:ascii="Bookman Old Style" w:hAnsi="Bookman Old Style"/>
          <w:sz w:val="24"/>
          <w:szCs w:val="24"/>
        </w:rPr>
        <w:t>Monetary benefit</w:t>
      </w:r>
    </w:p>
    <w:p w:rsidR="009A0B55" w:rsidRDefault="009A0B55" w:rsidP="00F60C61">
      <w:pPr>
        <w:pStyle w:val="ListParagraph"/>
        <w:numPr>
          <w:ilvl w:val="0"/>
          <w:numId w:val="126"/>
        </w:numPr>
        <w:spacing w:after="0" w:line="240" w:lineRule="auto"/>
        <w:jc w:val="both"/>
        <w:rPr>
          <w:rFonts w:ascii="Bookman Old Style" w:hAnsi="Bookman Old Style"/>
          <w:sz w:val="24"/>
          <w:szCs w:val="24"/>
        </w:rPr>
      </w:pPr>
      <w:r>
        <w:rPr>
          <w:rFonts w:ascii="Bookman Old Style" w:hAnsi="Bookman Old Style"/>
          <w:sz w:val="24"/>
          <w:szCs w:val="24"/>
        </w:rPr>
        <w:t>Non – monetary benefit</w:t>
      </w:r>
    </w:p>
    <w:p w:rsidR="009A0B55" w:rsidRDefault="009A0B55" w:rsidP="00F60C61">
      <w:pPr>
        <w:pStyle w:val="ListParagraph"/>
        <w:numPr>
          <w:ilvl w:val="0"/>
          <w:numId w:val="126"/>
        </w:numPr>
        <w:spacing w:after="0" w:line="240" w:lineRule="auto"/>
        <w:jc w:val="both"/>
        <w:rPr>
          <w:rFonts w:ascii="Bookman Old Style" w:hAnsi="Bookman Old Style"/>
          <w:sz w:val="24"/>
          <w:szCs w:val="24"/>
        </w:rPr>
      </w:pPr>
      <w:r>
        <w:rPr>
          <w:rFonts w:ascii="Bookman Old Style" w:hAnsi="Bookman Old Style"/>
          <w:sz w:val="24"/>
          <w:szCs w:val="24"/>
        </w:rPr>
        <w:t>Direct wages</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117. The recording of time of the workers arrival and departure from the factory is</w:t>
      </w:r>
    </w:p>
    <w:p w:rsidR="009A0B55" w:rsidRDefault="009A0B55" w:rsidP="00F60C61">
      <w:pPr>
        <w:pStyle w:val="ListParagraph"/>
        <w:numPr>
          <w:ilvl w:val="0"/>
          <w:numId w:val="127"/>
        </w:numPr>
        <w:spacing w:after="0" w:line="240" w:lineRule="auto"/>
        <w:jc w:val="both"/>
        <w:rPr>
          <w:rFonts w:ascii="Bookman Old Style" w:hAnsi="Bookman Old Style"/>
          <w:sz w:val="24"/>
          <w:szCs w:val="24"/>
        </w:rPr>
      </w:pPr>
      <w:r>
        <w:rPr>
          <w:rFonts w:ascii="Bookman Old Style" w:hAnsi="Bookman Old Style"/>
          <w:sz w:val="24"/>
          <w:szCs w:val="24"/>
        </w:rPr>
        <w:t>Time keeping</w:t>
      </w:r>
    </w:p>
    <w:p w:rsidR="009A0B55" w:rsidRDefault="009A0B55" w:rsidP="00F60C61">
      <w:pPr>
        <w:pStyle w:val="ListParagraph"/>
        <w:numPr>
          <w:ilvl w:val="0"/>
          <w:numId w:val="127"/>
        </w:numPr>
        <w:spacing w:after="0" w:line="240" w:lineRule="auto"/>
        <w:jc w:val="both"/>
        <w:rPr>
          <w:rFonts w:ascii="Bookman Old Style" w:hAnsi="Bookman Old Style"/>
          <w:sz w:val="24"/>
          <w:szCs w:val="24"/>
        </w:rPr>
      </w:pPr>
      <w:r>
        <w:rPr>
          <w:rFonts w:ascii="Bookman Old Style" w:hAnsi="Bookman Old Style"/>
          <w:sz w:val="24"/>
          <w:szCs w:val="24"/>
        </w:rPr>
        <w:t>Time booking</w:t>
      </w:r>
      <w:r>
        <w:rPr>
          <w:rFonts w:ascii="Bookman Old Style" w:hAnsi="Bookman Old Style"/>
          <w:sz w:val="24"/>
          <w:szCs w:val="24"/>
        </w:rPr>
        <w:tab/>
      </w:r>
    </w:p>
    <w:p w:rsidR="009A0B55" w:rsidRDefault="009A0B55" w:rsidP="00F60C61">
      <w:pPr>
        <w:pStyle w:val="ListParagraph"/>
        <w:numPr>
          <w:ilvl w:val="0"/>
          <w:numId w:val="127"/>
        </w:numPr>
        <w:spacing w:after="0" w:line="240" w:lineRule="auto"/>
        <w:jc w:val="both"/>
        <w:rPr>
          <w:rFonts w:ascii="Bookman Old Style" w:hAnsi="Bookman Old Style"/>
          <w:sz w:val="24"/>
          <w:szCs w:val="24"/>
        </w:rPr>
      </w:pPr>
      <w:r>
        <w:rPr>
          <w:rFonts w:ascii="Bookman Old Style" w:hAnsi="Bookman Old Style"/>
          <w:sz w:val="24"/>
          <w:szCs w:val="24"/>
        </w:rPr>
        <w:t>Over time</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118. ……………… is concerned with discovering the source of man power required and tapping these sources</w:t>
      </w:r>
    </w:p>
    <w:p w:rsidR="009A0B55" w:rsidRDefault="009A0B55" w:rsidP="00F60C61">
      <w:pPr>
        <w:pStyle w:val="ListParagraph"/>
        <w:numPr>
          <w:ilvl w:val="0"/>
          <w:numId w:val="128"/>
        </w:numPr>
        <w:spacing w:after="0" w:line="240" w:lineRule="auto"/>
        <w:jc w:val="both"/>
        <w:rPr>
          <w:rFonts w:ascii="Bookman Old Style" w:hAnsi="Bookman Old Style"/>
          <w:sz w:val="24"/>
          <w:szCs w:val="24"/>
        </w:rPr>
      </w:pPr>
      <w:r>
        <w:rPr>
          <w:rFonts w:ascii="Bookman Old Style" w:hAnsi="Bookman Old Style"/>
          <w:sz w:val="24"/>
          <w:szCs w:val="24"/>
        </w:rPr>
        <w:t>Recruitment</w:t>
      </w:r>
      <w:r>
        <w:rPr>
          <w:rFonts w:ascii="Bookman Old Style" w:hAnsi="Bookman Old Style"/>
          <w:sz w:val="24"/>
          <w:szCs w:val="24"/>
        </w:rPr>
        <w:tab/>
      </w:r>
    </w:p>
    <w:p w:rsidR="009A0B55" w:rsidRDefault="009A0B55" w:rsidP="00F60C61">
      <w:pPr>
        <w:pStyle w:val="ListParagraph"/>
        <w:numPr>
          <w:ilvl w:val="0"/>
          <w:numId w:val="128"/>
        </w:numPr>
        <w:spacing w:after="0" w:line="240" w:lineRule="auto"/>
        <w:jc w:val="both"/>
        <w:rPr>
          <w:rFonts w:ascii="Bookman Old Style" w:hAnsi="Bookman Old Style"/>
          <w:sz w:val="24"/>
          <w:szCs w:val="24"/>
        </w:rPr>
      </w:pPr>
      <w:r>
        <w:rPr>
          <w:rFonts w:ascii="Bookman Old Style" w:hAnsi="Bookman Old Style"/>
          <w:sz w:val="24"/>
          <w:szCs w:val="24"/>
        </w:rPr>
        <w:t>Placement</w:t>
      </w:r>
    </w:p>
    <w:p w:rsidR="009A0B55" w:rsidRDefault="009A0B55" w:rsidP="00F60C61">
      <w:pPr>
        <w:pStyle w:val="ListParagraph"/>
        <w:numPr>
          <w:ilvl w:val="0"/>
          <w:numId w:val="128"/>
        </w:numPr>
        <w:spacing w:after="0" w:line="240" w:lineRule="auto"/>
        <w:jc w:val="both"/>
        <w:rPr>
          <w:rFonts w:ascii="Bookman Old Style" w:hAnsi="Bookman Old Style"/>
          <w:sz w:val="24"/>
          <w:szCs w:val="24"/>
        </w:rPr>
      </w:pPr>
      <w:r>
        <w:rPr>
          <w:rFonts w:ascii="Bookman Old Style" w:hAnsi="Bookman Old Style"/>
          <w:sz w:val="24"/>
          <w:szCs w:val="24"/>
        </w:rPr>
        <w:t>Refreshment</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119. Under piece wage system, payment of wager is made according to the</w:t>
      </w:r>
    </w:p>
    <w:p w:rsidR="009A0B55" w:rsidRDefault="009A0B55" w:rsidP="00F60C61">
      <w:pPr>
        <w:pStyle w:val="ListParagraph"/>
        <w:numPr>
          <w:ilvl w:val="0"/>
          <w:numId w:val="129"/>
        </w:numPr>
        <w:spacing w:after="0" w:line="240" w:lineRule="auto"/>
        <w:jc w:val="both"/>
        <w:rPr>
          <w:rFonts w:ascii="Bookman Old Style" w:hAnsi="Bookman Old Style"/>
          <w:sz w:val="24"/>
          <w:szCs w:val="24"/>
        </w:rPr>
      </w:pPr>
      <w:r>
        <w:rPr>
          <w:rFonts w:ascii="Bookman Old Style" w:hAnsi="Bookman Old Style"/>
          <w:sz w:val="24"/>
          <w:szCs w:val="24"/>
        </w:rPr>
        <w:t>Time spent</w:t>
      </w:r>
    </w:p>
    <w:p w:rsidR="009A0B55" w:rsidRDefault="009A0B55" w:rsidP="00F60C61">
      <w:pPr>
        <w:pStyle w:val="ListParagraph"/>
        <w:numPr>
          <w:ilvl w:val="0"/>
          <w:numId w:val="129"/>
        </w:numPr>
        <w:spacing w:after="0" w:line="240" w:lineRule="auto"/>
        <w:jc w:val="both"/>
        <w:rPr>
          <w:rFonts w:ascii="Bookman Old Style" w:hAnsi="Bookman Old Style"/>
          <w:sz w:val="24"/>
          <w:szCs w:val="24"/>
        </w:rPr>
      </w:pPr>
      <w:r>
        <w:rPr>
          <w:rFonts w:ascii="Bookman Old Style" w:hAnsi="Bookman Old Style"/>
          <w:sz w:val="24"/>
          <w:szCs w:val="24"/>
        </w:rPr>
        <w:t>Volume of work done</w:t>
      </w:r>
    </w:p>
    <w:p w:rsidR="009A0B55" w:rsidRDefault="009A0B55" w:rsidP="00F60C61">
      <w:pPr>
        <w:pStyle w:val="ListParagraph"/>
        <w:numPr>
          <w:ilvl w:val="0"/>
          <w:numId w:val="129"/>
        </w:numPr>
        <w:spacing w:after="0" w:line="240" w:lineRule="auto"/>
        <w:jc w:val="both"/>
        <w:rPr>
          <w:rFonts w:ascii="Bookman Old Style" w:hAnsi="Bookman Old Style"/>
          <w:sz w:val="24"/>
          <w:szCs w:val="24"/>
        </w:rPr>
      </w:pPr>
      <w:r>
        <w:rPr>
          <w:rFonts w:ascii="Bookman Old Style" w:hAnsi="Bookman Old Style"/>
          <w:sz w:val="24"/>
          <w:szCs w:val="24"/>
        </w:rPr>
        <w:t>Value of work done</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 xml:space="preserve">120. </w:t>
      </w:r>
      <w:proofErr w:type="spellStart"/>
      <w:r>
        <w:rPr>
          <w:rFonts w:ascii="Bookman Old Style" w:hAnsi="Bookman Old Style"/>
          <w:sz w:val="24"/>
          <w:szCs w:val="24"/>
        </w:rPr>
        <w:t>Labour</w:t>
      </w:r>
      <w:proofErr w:type="spellEnd"/>
      <w:r>
        <w:rPr>
          <w:rFonts w:ascii="Bookman Old Style" w:hAnsi="Bookman Old Style"/>
          <w:sz w:val="24"/>
          <w:szCs w:val="24"/>
        </w:rPr>
        <w:t xml:space="preserve"> expended in converting raw material into finished goods is    called</w:t>
      </w:r>
    </w:p>
    <w:p w:rsidR="009A0B55" w:rsidRDefault="009A0B55" w:rsidP="00F60C61">
      <w:pPr>
        <w:pStyle w:val="ListParagraph"/>
        <w:numPr>
          <w:ilvl w:val="0"/>
          <w:numId w:val="130"/>
        </w:numPr>
        <w:spacing w:after="0" w:line="240" w:lineRule="auto"/>
        <w:jc w:val="both"/>
        <w:rPr>
          <w:rFonts w:ascii="Bookman Old Style" w:hAnsi="Bookman Old Style"/>
          <w:sz w:val="24"/>
          <w:szCs w:val="24"/>
        </w:rPr>
      </w:pPr>
      <w:r>
        <w:rPr>
          <w:rFonts w:ascii="Bookman Old Style" w:hAnsi="Bookman Old Style"/>
          <w:sz w:val="24"/>
          <w:szCs w:val="24"/>
        </w:rPr>
        <w:t xml:space="preserve">Direct </w:t>
      </w:r>
      <w:proofErr w:type="spellStart"/>
      <w:r>
        <w:rPr>
          <w:rFonts w:ascii="Bookman Old Style" w:hAnsi="Bookman Old Style"/>
          <w:sz w:val="24"/>
          <w:szCs w:val="24"/>
        </w:rPr>
        <w:t>labour</w:t>
      </w:r>
      <w:proofErr w:type="spellEnd"/>
      <w:r>
        <w:rPr>
          <w:rFonts w:ascii="Bookman Old Style" w:hAnsi="Bookman Old Style"/>
          <w:sz w:val="24"/>
          <w:szCs w:val="24"/>
        </w:rPr>
        <w:tab/>
      </w:r>
    </w:p>
    <w:p w:rsidR="009A0B55" w:rsidRDefault="009A0B55" w:rsidP="00F60C61">
      <w:pPr>
        <w:pStyle w:val="ListParagraph"/>
        <w:numPr>
          <w:ilvl w:val="0"/>
          <w:numId w:val="130"/>
        </w:numPr>
        <w:spacing w:after="0" w:line="240" w:lineRule="auto"/>
        <w:jc w:val="both"/>
        <w:rPr>
          <w:rFonts w:ascii="Bookman Old Style" w:hAnsi="Bookman Old Style"/>
          <w:sz w:val="24"/>
          <w:szCs w:val="24"/>
        </w:rPr>
      </w:pPr>
      <w:r>
        <w:rPr>
          <w:rFonts w:ascii="Bookman Old Style" w:hAnsi="Bookman Old Style"/>
          <w:sz w:val="24"/>
          <w:szCs w:val="24"/>
        </w:rPr>
        <w:t xml:space="preserve">Indirect </w:t>
      </w:r>
      <w:proofErr w:type="spellStart"/>
      <w:r>
        <w:rPr>
          <w:rFonts w:ascii="Bookman Old Style" w:hAnsi="Bookman Old Style"/>
          <w:sz w:val="24"/>
          <w:szCs w:val="24"/>
        </w:rPr>
        <w:t>labour</w:t>
      </w:r>
      <w:proofErr w:type="spellEnd"/>
    </w:p>
    <w:p w:rsidR="009A0B55" w:rsidRDefault="009A0B55" w:rsidP="00F60C61">
      <w:pPr>
        <w:pStyle w:val="ListParagraph"/>
        <w:numPr>
          <w:ilvl w:val="0"/>
          <w:numId w:val="130"/>
        </w:numPr>
        <w:spacing w:after="0" w:line="240" w:lineRule="auto"/>
        <w:jc w:val="both"/>
        <w:rPr>
          <w:rFonts w:ascii="Bookman Old Style" w:hAnsi="Bookman Old Style"/>
          <w:sz w:val="24"/>
          <w:szCs w:val="24"/>
        </w:rPr>
      </w:pPr>
      <w:r>
        <w:rPr>
          <w:rFonts w:ascii="Bookman Old Style" w:hAnsi="Bookman Old Style"/>
          <w:sz w:val="24"/>
          <w:szCs w:val="24"/>
        </w:rPr>
        <w:t>Both a &amp; b</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121. Recording of time spent by a worker on a different job is called</w:t>
      </w:r>
    </w:p>
    <w:p w:rsidR="009A0B55" w:rsidRDefault="009A0B55" w:rsidP="00F60C61">
      <w:pPr>
        <w:pStyle w:val="ListParagraph"/>
        <w:numPr>
          <w:ilvl w:val="0"/>
          <w:numId w:val="131"/>
        </w:numPr>
        <w:spacing w:after="0" w:line="240" w:lineRule="auto"/>
        <w:jc w:val="both"/>
        <w:rPr>
          <w:rFonts w:ascii="Bookman Old Style" w:hAnsi="Bookman Old Style"/>
          <w:sz w:val="24"/>
          <w:szCs w:val="24"/>
        </w:rPr>
      </w:pPr>
      <w:r>
        <w:rPr>
          <w:rFonts w:ascii="Bookman Old Style" w:hAnsi="Bookman Old Style"/>
          <w:sz w:val="24"/>
          <w:szCs w:val="24"/>
        </w:rPr>
        <w:t xml:space="preserve">Time keeping  </w:t>
      </w:r>
    </w:p>
    <w:p w:rsidR="009A0B55" w:rsidRDefault="009A0B55" w:rsidP="00F60C61">
      <w:pPr>
        <w:pStyle w:val="ListParagraph"/>
        <w:numPr>
          <w:ilvl w:val="0"/>
          <w:numId w:val="131"/>
        </w:numPr>
        <w:spacing w:after="0" w:line="240" w:lineRule="auto"/>
        <w:jc w:val="both"/>
        <w:rPr>
          <w:rFonts w:ascii="Bookman Old Style" w:hAnsi="Bookman Old Style"/>
          <w:sz w:val="24"/>
          <w:szCs w:val="24"/>
        </w:rPr>
      </w:pPr>
      <w:r>
        <w:rPr>
          <w:rFonts w:ascii="Bookman Old Style" w:hAnsi="Bookman Old Style"/>
          <w:sz w:val="24"/>
          <w:szCs w:val="24"/>
        </w:rPr>
        <w:t>Time booking</w:t>
      </w:r>
      <w:r>
        <w:rPr>
          <w:rFonts w:ascii="Bookman Old Style" w:hAnsi="Bookman Old Style"/>
          <w:sz w:val="24"/>
          <w:szCs w:val="24"/>
        </w:rPr>
        <w:tab/>
      </w:r>
    </w:p>
    <w:p w:rsidR="009A0B55" w:rsidRDefault="009A0B55" w:rsidP="00F60C61">
      <w:pPr>
        <w:pStyle w:val="ListParagraph"/>
        <w:numPr>
          <w:ilvl w:val="0"/>
          <w:numId w:val="131"/>
        </w:numPr>
        <w:spacing w:after="0" w:line="240" w:lineRule="auto"/>
        <w:jc w:val="both"/>
        <w:rPr>
          <w:rFonts w:ascii="Bookman Old Style" w:hAnsi="Bookman Old Style"/>
          <w:sz w:val="24"/>
          <w:szCs w:val="24"/>
        </w:rPr>
      </w:pPr>
      <w:r>
        <w:rPr>
          <w:rFonts w:ascii="Bookman Old Style" w:hAnsi="Bookman Old Style"/>
          <w:sz w:val="24"/>
          <w:szCs w:val="24"/>
        </w:rPr>
        <w:t>Job card keeping</w:t>
      </w:r>
    </w:p>
    <w:p w:rsidR="009A0B55" w:rsidRDefault="009A0B55" w:rsidP="009A0B55">
      <w:pPr>
        <w:spacing w:after="0" w:line="240" w:lineRule="auto"/>
        <w:jc w:val="both"/>
        <w:rPr>
          <w:rFonts w:ascii="Bookman Old Style" w:hAnsi="Bookman Old Style"/>
          <w:sz w:val="24"/>
          <w:szCs w:val="24"/>
        </w:rPr>
      </w:pPr>
      <w:r>
        <w:rPr>
          <w:rFonts w:ascii="Bookman Old Style" w:hAnsi="Bookman Old Style"/>
          <w:sz w:val="24"/>
          <w:szCs w:val="24"/>
        </w:rPr>
        <w:t xml:space="preserve">122. Which of the following is not a fringe </w:t>
      </w:r>
      <w:proofErr w:type="gramStart"/>
      <w:r>
        <w:rPr>
          <w:rFonts w:ascii="Bookman Old Style" w:hAnsi="Bookman Old Style"/>
          <w:sz w:val="24"/>
          <w:szCs w:val="24"/>
        </w:rPr>
        <w:t>benefit</w:t>
      </w:r>
      <w:proofErr w:type="gramEnd"/>
      <w:r>
        <w:rPr>
          <w:rFonts w:ascii="Bookman Old Style" w:hAnsi="Bookman Old Style"/>
          <w:sz w:val="24"/>
          <w:szCs w:val="24"/>
        </w:rPr>
        <w:t xml:space="preserve"> </w:t>
      </w:r>
    </w:p>
    <w:p w:rsidR="009A0B55" w:rsidRDefault="009A0B55" w:rsidP="00F60C61">
      <w:pPr>
        <w:pStyle w:val="ListParagraph"/>
        <w:numPr>
          <w:ilvl w:val="0"/>
          <w:numId w:val="132"/>
        </w:numPr>
        <w:spacing w:after="0" w:line="240" w:lineRule="auto"/>
        <w:jc w:val="both"/>
        <w:rPr>
          <w:rFonts w:ascii="Bookman Old Style" w:hAnsi="Bookman Old Style"/>
          <w:sz w:val="24"/>
          <w:szCs w:val="24"/>
        </w:rPr>
      </w:pPr>
      <w:r>
        <w:rPr>
          <w:rFonts w:ascii="Bookman Old Style" w:hAnsi="Bookman Old Style"/>
          <w:sz w:val="24"/>
          <w:szCs w:val="24"/>
        </w:rPr>
        <w:t>Subsidized food</w:t>
      </w:r>
    </w:p>
    <w:p w:rsidR="009A0B55" w:rsidRDefault="009A0B55" w:rsidP="00F60C61">
      <w:pPr>
        <w:pStyle w:val="ListParagraph"/>
        <w:numPr>
          <w:ilvl w:val="0"/>
          <w:numId w:val="132"/>
        </w:numPr>
        <w:spacing w:after="0" w:line="240" w:lineRule="auto"/>
        <w:jc w:val="both"/>
        <w:rPr>
          <w:rFonts w:ascii="Bookman Old Style" w:hAnsi="Bookman Old Style"/>
          <w:sz w:val="24"/>
          <w:szCs w:val="24"/>
        </w:rPr>
      </w:pPr>
      <w:r>
        <w:rPr>
          <w:rFonts w:ascii="Bookman Old Style" w:hAnsi="Bookman Old Style"/>
          <w:sz w:val="24"/>
          <w:szCs w:val="24"/>
        </w:rPr>
        <w:t>Recreational facilities</w:t>
      </w:r>
    </w:p>
    <w:p w:rsidR="009A0B55" w:rsidRDefault="009A0B55" w:rsidP="00F60C61">
      <w:pPr>
        <w:pStyle w:val="ListParagraph"/>
        <w:numPr>
          <w:ilvl w:val="0"/>
          <w:numId w:val="132"/>
        </w:numPr>
        <w:spacing w:after="0" w:line="240" w:lineRule="auto"/>
        <w:jc w:val="both"/>
        <w:rPr>
          <w:rFonts w:ascii="Bookman Old Style" w:hAnsi="Bookman Old Style"/>
          <w:sz w:val="24"/>
          <w:szCs w:val="24"/>
        </w:rPr>
      </w:pPr>
      <w:r>
        <w:rPr>
          <w:rFonts w:ascii="Bookman Old Style" w:hAnsi="Bookman Old Style"/>
          <w:sz w:val="24"/>
          <w:szCs w:val="24"/>
        </w:rPr>
        <w:t>Overtime wages</w:t>
      </w:r>
    </w:p>
    <w:p w:rsidR="009A0B55" w:rsidRDefault="009A0B55" w:rsidP="009A0B55">
      <w:pPr>
        <w:spacing w:after="0" w:line="240" w:lineRule="auto"/>
        <w:jc w:val="both"/>
        <w:rPr>
          <w:rFonts w:ascii="Bookman Old Style" w:eastAsia="font299" w:hAnsi="Bookman Old Style"/>
          <w:sz w:val="24"/>
          <w:szCs w:val="24"/>
        </w:rPr>
      </w:pPr>
      <w:r>
        <w:rPr>
          <w:rFonts w:ascii="Bookman Old Style" w:hAnsi="Bookman Old Style"/>
          <w:sz w:val="24"/>
          <w:szCs w:val="24"/>
        </w:rPr>
        <w:t xml:space="preserve">123. In …… bonus is that </w:t>
      </w:r>
      <w:proofErr w:type="gramStart"/>
      <w:r>
        <w:rPr>
          <w:rFonts w:ascii="Bookman Old Style" w:hAnsi="Bookman Old Style"/>
          <w:sz w:val="24"/>
          <w:szCs w:val="24"/>
        </w:rPr>
        <w:t>proportion  of</w:t>
      </w:r>
      <w:proofErr w:type="gramEnd"/>
      <w:r>
        <w:rPr>
          <w:rFonts w:ascii="Bookman Old Style" w:hAnsi="Bookman Old Style"/>
          <w:sz w:val="24"/>
          <w:szCs w:val="24"/>
        </w:rPr>
        <w:t xml:space="preserve"> time taken which the time overhead to the standard time</w:t>
      </w:r>
    </w:p>
    <w:p w:rsidR="009A0B55" w:rsidRDefault="009A0B55" w:rsidP="00F60C61">
      <w:pPr>
        <w:pStyle w:val="ListParagraph"/>
        <w:numPr>
          <w:ilvl w:val="0"/>
          <w:numId w:val="133"/>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Halsey plan</w:t>
      </w:r>
    </w:p>
    <w:p w:rsidR="009A0B55" w:rsidRDefault="009A0B55" w:rsidP="00F60C61">
      <w:pPr>
        <w:pStyle w:val="ListParagraph"/>
        <w:numPr>
          <w:ilvl w:val="0"/>
          <w:numId w:val="133"/>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Rowan plan</w:t>
      </w:r>
      <w:r>
        <w:rPr>
          <w:rFonts w:ascii="Bookman Old Style" w:eastAsia="font299" w:hAnsi="Bookman Old Style"/>
          <w:sz w:val="24"/>
          <w:szCs w:val="24"/>
        </w:rPr>
        <w:tab/>
      </w:r>
    </w:p>
    <w:p w:rsidR="009A0B55" w:rsidRDefault="009A0B55" w:rsidP="00F60C61">
      <w:pPr>
        <w:pStyle w:val="ListParagraph"/>
        <w:numPr>
          <w:ilvl w:val="0"/>
          <w:numId w:val="133"/>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Taylor plan</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124. Work of </w:t>
      </w:r>
      <w:proofErr w:type="spellStart"/>
      <w:r>
        <w:rPr>
          <w:rFonts w:ascii="Bookman Old Style" w:eastAsia="font299" w:hAnsi="Bookman Old Style"/>
          <w:sz w:val="24"/>
          <w:szCs w:val="24"/>
        </w:rPr>
        <w:t>forman</w:t>
      </w:r>
      <w:proofErr w:type="spellEnd"/>
      <w:r>
        <w:rPr>
          <w:rFonts w:ascii="Bookman Old Style" w:eastAsia="font299" w:hAnsi="Bookman Old Style"/>
          <w:sz w:val="24"/>
          <w:szCs w:val="24"/>
        </w:rPr>
        <w:t xml:space="preserve">, store keeper, inspector, and production control </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ab/>
      </w:r>
      <w:proofErr w:type="gramStart"/>
      <w:r>
        <w:rPr>
          <w:rFonts w:ascii="Bookman Old Style" w:eastAsia="font299" w:hAnsi="Bookman Old Style"/>
          <w:sz w:val="24"/>
          <w:szCs w:val="24"/>
        </w:rPr>
        <w:t>staff</w:t>
      </w:r>
      <w:proofErr w:type="gramEnd"/>
      <w:r>
        <w:rPr>
          <w:rFonts w:ascii="Bookman Old Style" w:eastAsia="font299" w:hAnsi="Bookman Old Style"/>
          <w:sz w:val="24"/>
          <w:szCs w:val="24"/>
        </w:rPr>
        <w:t xml:space="preserve"> come under</w:t>
      </w:r>
    </w:p>
    <w:p w:rsidR="009A0B55" w:rsidRDefault="009A0B55" w:rsidP="009A0B55">
      <w:pPr>
        <w:spacing w:after="0" w:line="240" w:lineRule="auto"/>
        <w:jc w:val="both"/>
        <w:rPr>
          <w:rFonts w:ascii="Bookman Old Style" w:eastAsia="font299" w:hAnsi="Bookman Old Style"/>
          <w:sz w:val="24"/>
          <w:szCs w:val="24"/>
        </w:rPr>
      </w:pPr>
    </w:p>
    <w:p w:rsidR="009A0B55" w:rsidRDefault="009A0B55" w:rsidP="009A0B55">
      <w:pPr>
        <w:pStyle w:val="ListParagraph"/>
        <w:numPr>
          <w:ilvl w:val="0"/>
          <w:numId w:val="20"/>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Direct </w:t>
      </w:r>
      <w:proofErr w:type="spellStart"/>
      <w:r>
        <w:rPr>
          <w:rFonts w:ascii="Bookman Old Style" w:eastAsia="font299" w:hAnsi="Bookman Old Style"/>
          <w:sz w:val="24"/>
          <w:szCs w:val="24"/>
        </w:rPr>
        <w:t>labour</w:t>
      </w:r>
      <w:proofErr w:type="spellEnd"/>
      <w:r>
        <w:rPr>
          <w:rFonts w:ascii="Bookman Old Style" w:eastAsia="font299" w:hAnsi="Bookman Old Style"/>
          <w:sz w:val="24"/>
          <w:szCs w:val="24"/>
        </w:rPr>
        <w:tab/>
      </w:r>
    </w:p>
    <w:p w:rsidR="009A0B55" w:rsidRDefault="009A0B55" w:rsidP="009A0B55">
      <w:pPr>
        <w:pStyle w:val="ListParagraph"/>
        <w:numPr>
          <w:ilvl w:val="0"/>
          <w:numId w:val="20"/>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Indirect </w:t>
      </w:r>
      <w:proofErr w:type="spellStart"/>
      <w:r>
        <w:rPr>
          <w:rFonts w:ascii="Bookman Old Style" w:eastAsia="font299" w:hAnsi="Bookman Old Style"/>
          <w:sz w:val="24"/>
          <w:szCs w:val="24"/>
        </w:rPr>
        <w:t>labour</w:t>
      </w:r>
      <w:proofErr w:type="spellEnd"/>
      <w:r>
        <w:rPr>
          <w:rFonts w:ascii="Bookman Old Style" w:eastAsia="font299" w:hAnsi="Bookman Old Style"/>
          <w:sz w:val="24"/>
          <w:szCs w:val="24"/>
        </w:rPr>
        <w:tab/>
      </w:r>
    </w:p>
    <w:p w:rsidR="009A0B55" w:rsidRDefault="009A0B55" w:rsidP="009A0B55">
      <w:pPr>
        <w:pStyle w:val="ListParagraph"/>
        <w:numPr>
          <w:ilvl w:val="0"/>
          <w:numId w:val="20"/>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Factory </w:t>
      </w:r>
      <w:proofErr w:type="spellStart"/>
      <w:r>
        <w:rPr>
          <w:rFonts w:ascii="Bookman Old Style" w:eastAsia="font299" w:hAnsi="Bookman Old Style"/>
          <w:sz w:val="24"/>
          <w:szCs w:val="24"/>
        </w:rPr>
        <w:t>labour</w:t>
      </w:r>
      <w:proofErr w:type="spellEnd"/>
    </w:p>
    <w:p w:rsidR="009A0B55" w:rsidRDefault="009A0B55" w:rsidP="009A0B55">
      <w:pPr>
        <w:pStyle w:val="ListParagraph"/>
        <w:spacing w:after="0" w:line="240" w:lineRule="auto"/>
        <w:ind w:left="1710"/>
        <w:jc w:val="both"/>
        <w:rPr>
          <w:rFonts w:ascii="Bookman Old Style" w:eastAsia="font299" w:hAnsi="Bookman Old Style"/>
          <w:sz w:val="24"/>
          <w:szCs w:val="24"/>
        </w:rPr>
      </w:pP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125. In ………….. System two piece rates are set for each job</w:t>
      </w:r>
    </w:p>
    <w:p w:rsidR="009A0B55" w:rsidRDefault="009A0B55" w:rsidP="00F60C61">
      <w:pPr>
        <w:pStyle w:val="ListParagraph"/>
        <w:numPr>
          <w:ilvl w:val="0"/>
          <w:numId w:val="134"/>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Taylors differential piece rate system</w:t>
      </w:r>
    </w:p>
    <w:p w:rsidR="009A0B55" w:rsidRDefault="009A0B55" w:rsidP="00F60C61">
      <w:pPr>
        <w:pStyle w:val="ListParagraph"/>
        <w:numPr>
          <w:ilvl w:val="0"/>
          <w:numId w:val="134"/>
        </w:numPr>
        <w:spacing w:line="240" w:lineRule="auto"/>
        <w:jc w:val="both"/>
        <w:rPr>
          <w:rFonts w:ascii="Bookman Old Style" w:eastAsia="font299" w:hAnsi="Bookman Old Style"/>
          <w:sz w:val="24"/>
          <w:szCs w:val="24"/>
        </w:rPr>
      </w:pPr>
      <w:r>
        <w:rPr>
          <w:rFonts w:ascii="Bookman Old Style" w:eastAsia="font299" w:hAnsi="Bookman Old Style"/>
          <w:sz w:val="24"/>
          <w:szCs w:val="24"/>
        </w:rPr>
        <w:t>Merrick plan</w:t>
      </w:r>
    </w:p>
    <w:p w:rsidR="009A0B55" w:rsidRDefault="009A0B55" w:rsidP="00F60C61">
      <w:pPr>
        <w:pStyle w:val="ListParagraph"/>
        <w:numPr>
          <w:ilvl w:val="0"/>
          <w:numId w:val="134"/>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Rowan</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126. Under Merrick’s </w:t>
      </w:r>
      <w:proofErr w:type="spellStart"/>
      <w:r>
        <w:rPr>
          <w:rFonts w:ascii="Bookman Old Style" w:eastAsia="font299" w:hAnsi="Bookman Old Style"/>
          <w:sz w:val="24"/>
          <w:szCs w:val="24"/>
        </w:rPr>
        <w:t>plan</w:t>
      </w:r>
      <w:proofErr w:type="gramStart"/>
      <w:r>
        <w:rPr>
          <w:rFonts w:ascii="Bookman Old Style" w:eastAsia="font299" w:hAnsi="Bookman Old Style"/>
          <w:sz w:val="24"/>
          <w:szCs w:val="24"/>
        </w:rPr>
        <w:t>,no</w:t>
      </w:r>
      <w:proofErr w:type="spellEnd"/>
      <w:proofErr w:type="gramEnd"/>
      <w:r>
        <w:rPr>
          <w:rFonts w:ascii="Bookman Old Style" w:eastAsia="font299" w:hAnsi="Bookman Old Style"/>
          <w:sz w:val="24"/>
          <w:szCs w:val="24"/>
        </w:rPr>
        <w:t xml:space="preserve"> bonus, is payable to a worker if his efficiency is less than</w:t>
      </w:r>
    </w:p>
    <w:p w:rsidR="009A0B55" w:rsidRDefault="009A0B55" w:rsidP="00F60C61">
      <w:pPr>
        <w:pStyle w:val="ListParagraph"/>
        <w:numPr>
          <w:ilvl w:val="0"/>
          <w:numId w:val="135"/>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83%</w:t>
      </w:r>
    </w:p>
    <w:p w:rsidR="009A0B55" w:rsidRDefault="009A0B55" w:rsidP="00F60C61">
      <w:pPr>
        <w:pStyle w:val="ListParagraph"/>
        <w:numPr>
          <w:ilvl w:val="0"/>
          <w:numId w:val="135"/>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Above 83%</w:t>
      </w:r>
      <w:r>
        <w:rPr>
          <w:rFonts w:ascii="Bookman Old Style" w:eastAsia="font299" w:hAnsi="Bookman Old Style"/>
          <w:sz w:val="24"/>
          <w:szCs w:val="24"/>
        </w:rPr>
        <w:tab/>
      </w:r>
    </w:p>
    <w:p w:rsidR="009A0B55" w:rsidRDefault="009A0B55" w:rsidP="00F60C61">
      <w:pPr>
        <w:pStyle w:val="ListParagraph"/>
        <w:numPr>
          <w:ilvl w:val="0"/>
          <w:numId w:val="135"/>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Above 70%</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127. Idle time arises only when workers are paid on ……….. Basis</w:t>
      </w:r>
    </w:p>
    <w:p w:rsidR="009A0B55" w:rsidRDefault="009A0B55" w:rsidP="00F60C61">
      <w:pPr>
        <w:pStyle w:val="ListParagraph"/>
        <w:numPr>
          <w:ilvl w:val="0"/>
          <w:numId w:val="136"/>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Time rate</w:t>
      </w:r>
    </w:p>
    <w:p w:rsidR="009A0B55" w:rsidRDefault="009A0B55" w:rsidP="00F60C61">
      <w:pPr>
        <w:pStyle w:val="ListParagraph"/>
        <w:numPr>
          <w:ilvl w:val="0"/>
          <w:numId w:val="136"/>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Piece rate</w:t>
      </w:r>
    </w:p>
    <w:p w:rsidR="009A0B55" w:rsidRDefault="009A0B55" w:rsidP="00F60C61">
      <w:pPr>
        <w:pStyle w:val="ListParagraph"/>
        <w:numPr>
          <w:ilvl w:val="0"/>
          <w:numId w:val="136"/>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Premium plan</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128. Overtime due to abnormal causes may be transferred to</w:t>
      </w:r>
    </w:p>
    <w:p w:rsidR="009A0B55" w:rsidRDefault="009A0B55" w:rsidP="00F60C61">
      <w:pPr>
        <w:pStyle w:val="ListParagraph"/>
        <w:numPr>
          <w:ilvl w:val="0"/>
          <w:numId w:val="137"/>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The job</w:t>
      </w:r>
    </w:p>
    <w:p w:rsidR="009A0B55" w:rsidRDefault="009A0B55" w:rsidP="00F60C61">
      <w:pPr>
        <w:pStyle w:val="ListParagraph"/>
        <w:numPr>
          <w:ilvl w:val="0"/>
          <w:numId w:val="137"/>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Costing p &amp; l a/c</w:t>
      </w:r>
      <w:r>
        <w:rPr>
          <w:rFonts w:ascii="Bookman Old Style" w:eastAsia="font299" w:hAnsi="Bookman Old Style"/>
          <w:sz w:val="24"/>
          <w:szCs w:val="24"/>
        </w:rPr>
        <w:tab/>
      </w:r>
    </w:p>
    <w:p w:rsidR="009A0B55" w:rsidRDefault="009A0B55" w:rsidP="00F60C61">
      <w:pPr>
        <w:pStyle w:val="ListParagraph"/>
        <w:numPr>
          <w:ilvl w:val="0"/>
          <w:numId w:val="137"/>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Overhead account</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129. Cost of the normal idle time is charged to production at the ……………. Rate</w:t>
      </w:r>
    </w:p>
    <w:p w:rsidR="009A0B55" w:rsidRDefault="009A0B55" w:rsidP="00F60C61">
      <w:pPr>
        <w:pStyle w:val="ListParagraph"/>
        <w:numPr>
          <w:ilvl w:val="0"/>
          <w:numId w:val="138"/>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Market</w:t>
      </w:r>
      <w:r>
        <w:rPr>
          <w:rFonts w:ascii="Bookman Old Style" w:eastAsia="font299" w:hAnsi="Bookman Old Style"/>
          <w:sz w:val="24"/>
          <w:szCs w:val="24"/>
        </w:rPr>
        <w:tab/>
      </w:r>
    </w:p>
    <w:p w:rsidR="009A0B55" w:rsidRDefault="009A0B55" w:rsidP="00F60C61">
      <w:pPr>
        <w:pStyle w:val="ListParagraph"/>
        <w:numPr>
          <w:ilvl w:val="0"/>
          <w:numId w:val="138"/>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Inflated</w:t>
      </w:r>
    </w:p>
    <w:p w:rsidR="009A0B55" w:rsidRDefault="009A0B55" w:rsidP="00F60C61">
      <w:pPr>
        <w:pStyle w:val="ListParagraph"/>
        <w:numPr>
          <w:ilvl w:val="0"/>
          <w:numId w:val="138"/>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Deflated</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130. Loss of time due to avoidable reason is known as</w:t>
      </w:r>
    </w:p>
    <w:p w:rsidR="009A0B55" w:rsidRDefault="009A0B55" w:rsidP="00F60C61">
      <w:pPr>
        <w:pStyle w:val="ListParagraph"/>
        <w:numPr>
          <w:ilvl w:val="0"/>
          <w:numId w:val="139"/>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Normal idle time</w:t>
      </w:r>
    </w:p>
    <w:p w:rsidR="009A0B55" w:rsidRDefault="009A0B55" w:rsidP="00F60C61">
      <w:pPr>
        <w:pStyle w:val="ListParagraph"/>
        <w:numPr>
          <w:ilvl w:val="0"/>
          <w:numId w:val="139"/>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Abnormal idle time</w:t>
      </w:r>
    </w:p>
    <w:p w:rsidR="009A0B55" w:rsidRDefault="009A0B55" w:rsidP="00F60C61">
      <w:pPr>
        <w:pStyle w:val="ListParagraph"/>
        <w:numPr>
          <w:ilvl w:val="0"/>
          <w:numId w:val="139"/>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Overtime</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131. Time lost in the course of normal activity is known as</w:t>
      </w:r>
    </w:p>
    <w:p w:rsidR="009A0B55" w:rsidRDefault="009A0B55" w:rsidP="00F60C61">
      <w:pPr>
        <w:pStyle w:val="ListParagraph"/>
        <w:numPr>
          <w:ilvl w:val="0"/>
          <w:numId w:val="140"/>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Idle time</w:t>
      </w:r>
      <w:r>
        <w:rPr>
          <w:rFonts w:ascii="Bookman Old Style" w:eastAsia="font299" w:hAnsi="Bookman Old Style"/>
          <w:sz w:val="24"/>
          <w:szCs w:val="24"/>
        </w:rPr>
        <w:tab/>
      </w:r>
    </w:p>
    <w:p w:rsidR="009A0B55" w:rsidRDefault="009A0B55" w:rsidP="00F60C61">
      <w:pPr>
        <w:pStyle w:val="ListParagraph"/>
        <w:numPr>
          <w:ilvl w:val="0"/>
          <w:numId w:val="140"/>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Abnormal idle time</w:t>
      </w:r>
      <w:r>
        <w:rPr>
          <w:rFonts w:ascii="Bookman Old Style" w:eastAsia="font299" w:hAnsi="Bookman Old Style"/>
          <w:sz w:val="24"/>
          <w:szCs w:val="24"/>
        </w:rPr>
        <w:tab/>
      </w:r>
    </w:p>
    <w:p w:rsidR="009A0B55" w:rsidRDefault="009A0B55" w:rsidP="00F60C61">
      <w:pPr>
        <w:pStyle w:val="ListParagraph"/>
        <w:numPr>
          <w:ilvl w:val="0"/>
          <w:numId w:val="140"/>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Over time</w:t>
      </w:r>
    </w:p>
    <w:p w:rsidR="009A0B55" w:rsidRDefault="009A0B55" w:rsidP="00F60C61">
      <w:pPr>
        <w:pStyle w:val="ListParagraph"/>
        <w:numPr>
          <w:ilvl w:val="0"/>
          <w:numId w:val="140"/>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Normal idle time</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132. Where there are separate cost and financial accounts the problem of ……………… arise</w:t>
      </w:r>
    </w:p>
    <w:p w:rsidR="009A0B55" w:rsidRDefault="009A0B55" w:rsidP="00F60C61">
      <w:pPr>
        <w:pStyle w:val="ListParagraph"/>
        <w:numPr>
          <w:ilvl w:val="0"/>
          <w:numId w:val="141"/>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Accounting</w:t>
      </w:r>
    </w:p>
    <w:p w:rsidR="009A0B55" w:rsidRDefault="009A0B55" w:rsidP="00F60C61">
      <w:pPr>
        <w:pStyle w:val="ListParagraph"/>
        <w:numPr>
          <w:ilvl w:val="0"/>
          <w:numId w:val="141"/>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Reconciliation</w:t>
      </w:r>
      <w:r>
        <w:rPr>
          <w:rFonts w:ascii="Bookman Old Style" w:eastAsia="font299" w:hAnsi="Bookman Old Style"/>
          <w:sz w:val="24"/>
          <w:szCs w:val="24"/>
        </w:rPr>
        <w:tab/>
      </w:r>
    </w:p>
    <w:p w:rsidR="009A0B55" w:rsidRDefault="009A0B55" w:rsidP="00F60C61">
      <w:pPr>
        <w:pStyle w:val="ListParagraph"/>
        <w:numPr>
          <w:ilvl w:val="0"/>
          <w:numId w:val="141"/>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Vouching</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133. Loss arising from the sale of fixed asset is ……………</w:t>
      </w:r>
    </w:p>
    <w:p w:rsidR="009A0B55" w:rsidRDefault="009A0B55" w:rsidP="00F60C61">
      <w:pPr>
        <w:pStyle w:val="ListParagraph"/>
        <w:numPr>
          <w:ilvl w:val="0"/>
          <w:numId w:val="142"/>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Purely financial charges</w:t>
      </w:r>
    </w:p>
    <w:p w:rsidR="009A0B55" w:rsidRDefault="009A0B55" w:rsidP="00F60C61">
      <w:pPr>
        <w:pStyle w:val="ListParagraph"/>
        <w:numPr>
          <w:ilvl w:val="0"/>
          <w:numId w:val="142"/>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purely costing charges</w:t>
      </w:r>
    </w:p>
    <w:p w:rsidR="009A0B55" w:rsidRDefault="009A0B55" w:rsidP="00F60C61">
      <w:pPr>
        <w:pStyle w:val="ListParagraph"/>
        <w:numPr>
          <w:ilvl w:val="0"/>
          <w:numId w:val="142"/>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Both financial and costing charges</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134. Loss on investment is ……………………………………….</w:t>
      </w:r>
    </w:p>
    <w:p w:rsidR="009A0B55" w:rsidRDefault="009A0B55" w:rsidP="00F60C61">
      <w:pPr>
        <w:pStyle w:val="ListParagraph"/>
        <w:numPr>
          <w:ilvl w:val="0"/>
          <w:numId w:val="143"/>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Purely financial charges</w:t>
      </w:r>
    </w:p>
    <w:p w:rsidR="009A0B55" w:rsidRDefault="009A0B55" w:rsidP="00F60C61">
      <w:pPr>
        <w:pStyle w:val="ListParagraph"/>
        <w:numPr>
          <w:ilvl w:val="0"/>
          <w:numId w:val="143"/>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purely costing charges</w:t>
      </w:r>
    </w:p>
    <w:p w:rsidR="009A0B55" w:rsidRDefault="009A0B55" w:rsidP="00F60C61">
      <w:pPr>
        <w:pStyle w:val="ListParagraph"/>
        <w:numPr>
          <w:ilvl w:val="0"/>
          <w:numId w:val="143"/>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Both financial and costing charges</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135. Discount on debentures is …………………….</w:t>
      </w:r>
    </w:p>
    <w:p w:rsidR="009A0B55" w:rsidRDefault="009A0B55" w:rsidP="00F60C61">
      <w:pPr>
        <w:pStyle w:val="ListParagraph"/>
        <w:numPr>
          <w:ilvl w:val="0"/>
          <w:numId w:val="144"/>
        </w:numPr>
        <w:spacing w:line="240" w:lineRule="auto"/>
        <w:jc w:val="both"/>
        <w:rPr>
          <w:rFonts w:ascii="Bookman Old Style" w:eastAsia="font299" w:hAnsi="Bookman Old Style"/>
          <w:sz w:val="24"/>
          <w:szCs w:val="24"/>
        </w:rPr>
      </w:pPr>
      <w:r>
        <w:rPr>
          <w:rFonts w:ascii="Bookman Old Style" w:eastAsia="font299" w:hAnsi="Bookman Old Style"/>
          <w:sz w:val="24"/>
          <w:szCs w:val="24"/>
        </w:rPr>
        <w:t>Purely financial charges</w:t>
      </w:r>
      <w:r>
        <w:rPr>
          <w:rFonts w:ascii="Bookman Old Style" w:eastAsia="font299" w:hAnsi="Bookman Old Style"/>
          <w:sz w:val="24"/>
          <w:szCs w:val="24"/>
        </w:rPr>
        <w:tab/>
      </w:r>
    </w:p>
    <w:p w:rsidR="009A0B55" w:rsidRDefault="009A0B55" w:rsidP="00F60C61">
      <w:pPr>
        <w:pStyle w:val="ListParagraph"/>
        <w:numPr>
          <w:ilvl w:val="0"/>
          <w:numId w:val="144"/>
        </w:numPr>
        <w:spacing w:line="240" w:lineRule="auto"/>
        <w:jc w:val="both"/>
        <w:rPr>
          <w:rFonts w:ascii="Bookman Old Style" w:eastAsia="font299" w:hAnsi="Bookman Old Style"/>
          <w:sz w:val="24"/>
          <w:szCs w:val="24"/>
        </w:rPr>
      </w:pPr>
      <w:r>
        <w:rPr>
          <w:rFonts w:ascii="Bookman Old Style" w:eastAsia="font299" w:hAnsi="Bookman Old Style"/>
          <w:sz w:val="24"/>
          <w:szCs w:val="24"/>
        </w:rPr>
        <w:t>Purely costing charges</w:t>
      </w:r>
    </w:p>
    <w:p w:rsidR="009A0B55" w:rsidRDefault="009A0B55" w:rsidP="00F60C61">
      <w:pPr>
        <w:pStyle w:val="ListParagraph"/>
        <w:numPr>
          <w:ilvl w:val="0"/>
          <w:numId w:val="144"/>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Both financial and costing charges</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136. ……….. Method of charging depreciation may have been adopted</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ab/>
      </w:r>
      <w:proofErr w:type="gramStart"/>
      <w:r>
        <w:rPr>
          <w:rFonts w:ascii="Bookman Old Style" w:eastAsia="font299" w:hAnsi="Bookman Old Style"/>
          <w:sz w:val="24"/>
          <w:szCs w:val="24"/>
        </w:rPr>
        <w:t>in</w:t>
      </w:r>
      <w:proofErr w:type="gramEnd"/>
      <w:r>
        <w:rPr>
          <w:rFonts w:ascii="Bookman Old Style" w:eastAsia="font299" w:hAnsi="Bookman Old Style"/>
          <w:sz w:val="24"/>
          <w:szCs w:val="24"/>
        </w:rPr>
        <w:t xml:space="preserve"> cost accounts</w:t>
      </w:r>
    </w:p>
    <w:p w:rsidR="009A0B55" w:rsidRDefault="009A0B55" w:rsidP="009A0B55">
      <w:pPr>
        <w:spacing w:after="0" w:line="240" w:lineRule="auto"/>
        <w:jc w:val="both"/>
        <w:rPr>
          <w:rFonts w:ascii="Bookman Old Style" w:eastAsia="font299" w:hAnsi="Bookman Old Style"/>
          <w:sz w:val="24"/>
          <w:szCs w:val="24"/>
        </w:rPr>
      </w:pPr>
    </w:p>
    <w:p w:rsidR="009A0B55" w:rsidRDefault="009A0B55" w:rsidP="009A0B55">
      <w:pPr>
        <w:pStyle w:val="ListParagraph"/>
        <w:numPr>
          <w:ilvl w:val="0"/>
          <w:numId w:val="21"/>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Machine hour rate</w:t>
      </w:r>
      <w:r>
        <w:rPr>
          <w:rFonts w:ascii="Bookman Old Style" w:eastAsia="font299" w:hAnsi="Bookman Old Style"/>
          <w:sz w:val="24"/>
          <w:szCs w:val="24"/>
        </w:rPr>
        <w:tab/>
      </w:r>
    </w:p>
    <w:p w:rsidR="009A0B55" w:rsidRDefault="009A0B55" w:rsidP="009A0B55">
      <w:pPr>
        <w:pStyle w:val="ListParagraph"/>
        <w:numPr>
          <w:ilvl w:val="0"/>
          <w:numId w:val="21"/>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Fixed installment</w:t>
      </w:r>
    </w:p>
    <w:p w:rsidR="009A0B55" w:rsidRDefault="009A0B55" w:rsidP="009A0B55">
      <w:pPr>
        <w:pStyle w:val="ListParagraph"/>
        <w:numPr>
          <w:ilvl w:val="0"/>
          <w:numId w:val="21"/>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diminishing balance  method</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137</w:t>
      </w:r>
      <w:proofErr w:type="gramStart"/>
      <w:r>
        <w:rPr>
          <w:rFonts w:ascii="Bookman Old Style" w:eastAsia="font299" w:hAnsi="Bookman Old Style"/>
          <w:sz w:val="24"/>
          <w:szCs w:val="24"/>
        </w:rPr>
        <w:t>. .</w:t>
      </w:r>
      <w:proofErr w:type="gramEnd"/>
      <w:r>
        <w:rPr>
          <w:rFonts w:ascii="Bookman Old Style" w:eastAsia="font299" w:hAnsi="Bookman Old Style"/>
          <w:sz w:val="24"/>
          <w:szCs w:val="24"/>
        </w:rPr>
        <w:t xml:space="preserve"> ……….. Method of charging depreciation may have been adopted</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ab/>
      </w:r>
      <w:proofErr w:type="gramStart"/>
      <w:r>
        <w:rPr>
          <w:rFonts w:ascii="Bookman Old Style" w:eastAsia="font299" w:hAnsi="Bookman Old Style"/>
          <w:sz w:val="24"/>
          <w:szCs w:val="24"/>
        </w:rPr>
        <w:t>in</w:t>
      </w:r>
      <w:proofErr w:type="gramEnd"/>
      <w:r>
        <w:rPr>
          <w:rFonts w:ascii="Bookman Old Style" w:eastAsia="font299" w:hAnsi="Bookman Old Style"/>
          <w:sz w:val="24"/>
          <w:szCs w:val="24"/>
        </w:rPr>
        <w:t xml:space="preserve"> cost accounts</w:t>
      </w:r>
    </w:p>
    <w:p w:rsidR="009A0B55" w:rsidRDefault="009A0B55" w:rsidP="009A0B55">
      <w:pPr>
        <w:spacing w:after="0" w:line="240" w:lineRule="auto"/>
        <w:jc w:val="both"/>
        <w:rPr>
          <w:rFonts w:ascii="Bookman Old Style" w:eastAsia="font299" w:hAnsi="Bookman Old Style"/>
          <w:sz w:val="24"/>
          <w:szCs w:val="24"/>
        </w:rPr>
      </w:pPr>
    </w:p>
    <w:p w:rsidR="009A0B55" w:rsidRDefault="009A0B55" w:rsidP="009A0B55">
      <w:pPr>
        <w:pStyle w:val="ListParagraph"/>
        <w:numPr>
          <w:ilvl w:val="0"/>
          <w:numId w:val="22"/>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Straight line method</w:t>
      </w:r>
    </w:p>
    <w:p w:rsidR="009A0B55" w:rsidRDefault="009A0B55" w:rsidP="009A0B55">
      <w:pPr>
        <w:pStyle w:val="ListParagraph"/>
        <w:numPr>
          <w:ilvl w:val="0"/>
          <w:numId w:val="22"/>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 Fixed installment method</w:t>
      </w:r>
    </w:p>
    <w:p w:rsidR="009A0B55" w:rsidRDefault="009A0B55" w:rsidP="009A0B55">
      <w:pPr>
        <w:pStyle w:val="ListParagraph"/>
        <w:numPr>
          <w:ilvl w:val="0"/>
          <w:numId w:val="22"/>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 production hour method</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138. </w:t>
      </w:r>
      <w:r>
        <w:rPr>
          <w:rFonts w:ascii="Bookman Old Style" w:eastAsia="font299" w:hAnsi="Bookman Old Style"/>
          <w:sz w:val="24"/>
          <w:szCs w:val="24"/>
        </w:rPr>
        <w:tab/>
        <w:t>……….. Method of charging depreciation may have been adopted</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ab/>
      </w:r>
      <w:proofErr w:type="gramStart"/>
      <w:r>
        <w:rPr>
          <w:rFonts w:ascii="Bookman Old Style" w:eastAsia="font299" w:hAnsi="Bookman Old Style"/>
          <w:sz w:val="24"/>
          <w:szCs w:val="24"/>
        </w:rPr>
        <w:t>in</w:t>
      </w:r>
      <w:proofErr w:type="gramEnd"/>
      <w:r>
        <w:rPr>
          <w:rFonts w:ascii="Bookman Old Style" w:eastAsia="font299" w:hAnsi="Bookman Old Style"/>
          <w:sz w:val="24"/>
          <w:szCs w:val="24"/>
        </w:rPr>
        <w:t xml:space="preserve"> financial accounts</w:t>
      </w:r>
    </w:p>
    <w:p w:rsidR="009A0B55" w:rsidRDefault="009A0B55" w:rsidP="009A0B55">
      <w:pPr>
        <w:spacing w:after="0" w:line="240" w:lineRule="auto"/>
        <w:jc w:val="both"/>
        <w:rPr>
          <w:rFonts w:ascii="Bookman Old Style" w:eastAsia="font299" w:hAnsi="Bookman Old Style"/>
          <w:sz w:val="24"/>
          <w:szCs w:val="24"/>
        </w:rPr>
      </w:pPr>
    </w:p>
    <w:p w:rsidR="009A0B55" w:rsidRDefault="009A0B55" w:rsidP="009A0B55">
      <w:pPr>
        <w:pStyle w:val="ListParagraph"/>
        <w:numPr>
          <w:ilvl w:val="0"/>
          <w:numId w:val="23"/>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Straight line method</w:t>
      </w:r>
      <w:r>
        <w:rPr>
          <w:rFonts w:ascii="Bookman Old Style" w:eastAsia="font299" w:hAnsi="Bookman Old Style"/>
          <w:sz w:val="24"/>
          <w:szCs w:val="24"/>
        </w:rPr>
        <w:tab/>
      </w:r>
    </w:p>
    <w:p w:rsidR="009A0B55" w:rsidRDefault="009A0B55" w:rsidP="009A0B55">
      <w:pPr>
        <w:pStyle w:val="ListParagraph"/>
        <w:numPr>
          <w:ilvl w:val="0"/>
          <w:numId w:val="23"/>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Fixed installment method</w:t>
      </w:r>
    </w:p>
    <w:p w:rsidR="009A0B55" w:rsidRDefault="009A0B55" w:rsidP="009A0B55">
      <w:pPr>
        <w:pStyle w:val="ListParagraph"/>
        <w:numPr>
          <w:ilvl w:val="0"/>
          <w:numId w:val="23"/>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production hour method</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139. Closing stock is valued at cost price or market price whichever is less under ………………… accounts</w:t>
      </w:r>
    </w:p>
    <w:p w:rsidR="009A0B55" w:rsidRDefault="009A0B55" w:rsidP="00F60C61">
      <w:pPr>
        <w:pStyle w:val="ListParagraph"/>
        <w:numPr>
          <w:ilvl w:val="0"/>
          <w:numId w:val="145"/>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Financial</w:t>
      </w:r>
      <w:r>
        <w:rPr>
          <w:rFonts w:ascii="Bookman Old Style" w:eastAsia="font299" w:hAnsi="Bookman Old Style"/>
          <w:sz w:val="24"/>
          <w:szCs w:val="24"/>
        </w:rPr>
        <w:tab/>
      </w:r>
    </w:p>
    <w:p w:rsidR="009A0B55" w:rsidRDefault="009A0B55" w:rsidP="00F60C61">
      <w:pPr>
        <w:pStyle w:val="ListParagraph"/>
        <w:numPr>
          <w:ilvl w:val="0"/>
          <w:numId w:val="145"/>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Cost</w:t>
      </w:r>
    </w:p>
    <w:p w:rsidR="009A0B55" w:rsidRDefault="009A0B55" w:rsidP="00F60C61">
      <w:pPr>
        <w:pStyle w:val="ListParagraph"/>
        <w:numPr>
          <w:ilvl w:val="0"/>
          <w:numId w:val="145"/>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Overhead</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140. In cost sheet raw materials are taken in ……………………..</w:t>
      </w:r>
    </w:p>
    <w:p w:rsidR="009A0B55" w:rsidRDefault="009A0B55" w:rsidP="00F60C61">
      <w:pPr>
        <w:pStyle w:val="ListParagraph"/>
        <w:numPr>
          <w:ilvl w:val="0"/>
          <w:numId w:val="146"/>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FIFO</w:t>
      </w:r>
    </w:p>
    <w:p w:rsidR="009A0B55" w:rsidRDefault="009A0B55" w:rsidP="00F60C61">
      <w:pPr>
        <w:pStyle w:val="ListParagraph"/>
        <w:numPr>
          <w:ilvl w:val="0"/>
          <w:numId w:val="146"/>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Prime cost</w:t>
      </w:r>
      <w:r>
        <w:rPr>
          <w:rFonts w:ascii="Bookman Old Style" w:eastAsia="font299" w:hAnsi="Bookman Old Style"/>
          <w:sz w:val="24"/>
          <w:szCs w:val="24"/>
        </w:rPr>
        <w:tab/>
      </w:r>
    </w:p>
    <w:p w:rsidR="009A0B55" w:rsidRDefault="009A0B55" w:rsidP="00F60C61">
      <w:pPr>
        <w:pStyle w:val="ListParagraph"/>
        <w:numPr>
          <w:ilvl w:val="0"/>
          <w:numId w:val="146"/>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Total cost </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141. In cost sheet work –in – progress inventory is treated as</w:t>
      </w:r>
    </w:p>
    <w:p w:rsidR="009A0B55" w:rsidRDefault="009A0B55" w:rsidP="00F60C61">
      <w:pPr>
        <w:pStyle w:val="ListParagraph"/>
        <w:numPr>
          <w:ilvl w:val="0"/>
          <w:numId w:val="147"/>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FIFO</w:t>
      </w:r>
      <w:r>
        <w:rPr>
          <w:rFonts w:ascii="Bookman Old Style" w:eastAsia="font299" w:hAnsi="Bookman Old Style"/>
          <w:sz w:val="24"/>
          <w:szCs w:val="24"/>
        </w:rPr>
        <w:tab/>
      </w:r>
    </w:p>
    <w:p w:rsidR="009A0B55" w:rsidRDefault="009A0B55" w:rsidP="00F60C61">
      <w:pPr>
        <w:pStyle w:val="ListParagraph"/>
        <w:numPr>
          <w:ilvl w:val="0"/>
          <w:numId w:val="147"/>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LIFO</w:t>
      </w:r>
      <w:r>
        <w:rPr>
          <w:rFonts w:ascii="Bookman Old Style" w:eastAsia="font299" w:hAnsi="Bookman Old Style"/>
          <w:sz w:val="24"/>
          <w:szCs w:val="24"/>
        </w:rPr>
        <w:tab/>
      </w:r>
    </w:p>
    <w:p w:rsidR="009A0B55" w:rsidRDefault="009A0B55" w:rsidP="00F60C61">
      <w:pPr>
        <w:pStyle w:val="ListParagraph"/>
        <w:numPr>
          <w:ilvl w:val="0"/>
          <w:numId w:val="147"/>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Factory cost</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142. In cost sheet finished stock is taken before ……………</w:t>
      </w:r>
    </w:p>
    <w:p w:rsidR="009A0B55" w:rsidRDefault="009A0B55" w:rsidP="00F60C61">
      <w:pPr>
        <w:pStyle w:val="ListParagraph"/>
        <w:numPr>
          <w:ilvl w:val="0"/>
          <w:numId w:val="148"/>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Cost of goods sold</w:t>
      </w:r>
      <w:r>
        <w:rPr>
          <w:rFonts w:ascii="Bookman Old Style" w:eastAsia="font299" w:hAnsi="Bookman Old Style"/>
          <w:sz w:val="24"/>
          <w:szCs w:val="24"/>
        </w:rPr>
        <w:tab/>
      </w:r>
    </w:p>
    <w:p w:rsidR="009A0B55" w:rsidRDefault="009A0B55" w:rsidP="00F60C61">
      <w:pPr>
        <w:pStyle w:val="ListParagraph"/>
        <w:numPr>
          <w:ilvl w:val="0"/>
          <w:numId w:val="148"/>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Prime cost</w:t>
      </w:r>
    </w:p>
    <w:p w:rsidR="009A0B55" w:rsidRDefault="009A0B55" w:rsidP="00F60C61">
      <w:pPr>
        <w:pStyle w:val="ListParagraph"/>
        <w:numPr>
          <w:ilvl w:val="0"/>
          <w:numId w:val="148"/>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Cost of production</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143. Valuation of stock in financial accounts and cost accounts result </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ab/>
        <w:t>…………………… in profits</w:t>
      </w:r>
    </w:p>
    <w:p w:rsidR="009A0B55" w:rsidRDefault="009A0B55" w:rsidP="009A0B55">
      <w:pPr>
        <w:pStyle w:val="ListParagraph"/>
        <w:numPr>
          <w:ilvl w:val="0"/>
          <w:numId w:val="24"/>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Difference</w:t>
      </w:r>
    </w:p>
    <w:p w:rsidR="009A0B55" w:rsidRDefault="009A0B55" w:rsidP="009A0B55">
      <w:pPr>
        <w:pStyle w:val="ListParagraph"/>
        <w:numPr>
          <w:ilvl w:val="0"/>
          <w:numId w:val="24"/>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Same</w:t>
      </w:r>
      <w:r>
        <w:rPr>
          <w:rFonts w:ascii="Bookman Old Style" w:eastAsia="font299" w:hAnsi="Bookman Old Style"/>
          <w:sz w:val="24"/>
          <w:szCs w:val="24"/>
        </w:rPr>
        <w:tab/>
      </w:r>
    </w:p>
    <w:p w:rsidR="009A0B55" w:rsidRDefault="009A0B55" w:rsidP="009A0B55">
      <w:pPr>
        <w:pStyle w:val="ListParagraph"/>
        <w:numPr>
          <w:ilvl w:val="0"/>
          <w:numId w:val="24"/>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Equal</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144. Rent receivable is …………………………</w:t>
      </w:r>
    </w:p>
    <w:p w:rsidR="009A0B55" w:rsidRDefault="009A0B55" w:rsidP="00F60C61">
      <w:pPr>
        <w:pStyle w:val="ListParagraph"/>
        <w:numPr>
          <w:ilvl w:val="0"/>
          <w:numId w:val="149"/>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Purely financial income </w:t>
      </w:r>
    </w:p>
    <w:p w:rsidR="009A0B55" w:rsidRDefault="009A0B55" w:rsidP="00F60C61">
      <w:pPr>
        <w:pStyle w:val="ListParagraph"/>
        <w:numPr>
          <w:ilvl w:val="0"/>
          <w:numId w:val="149"/>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Purely financial expense</w:t>
      </w:r>
    </w:p>
    <w:p w:rsidR="009A0B55" w:rsidRDefault="009A0B55" w:rsidP="00F60C61">
      <w:pPr>
        <w:pStyle w:val="ListParagraph"/>
        <w:numPr>
          <w:ilvl w:val="0"/>
          <w:numId w:val="149"/>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Purely costing income </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145. Transfer fees received is ………………………</w:t>
      </w:r>
    </w:p>
    <w:p w:rsidR="009A0B55" w:rsidRDefault="009A0B55" w:rsidP="00F60C61">
      <w:pPr>
        <w:pStyle w:val="ListParagraph"/>
        <w:numPr>
          <w:ilvl w:val="0"/>
          <w:numId w:val="150"/>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Purely financial income </w:t>
      </w:r>
    </w:p>
    <w:p w:rsidR="009A0B55" w:rsidRDefault="009A0B55" w:rsidP="00F60C61">
      <w:pPr>
        <w:pStyle w:val="ListParagraph"/>
        <w:numPr>
          <w:ilvl w:val="0"/>
          <w:numId w:val="150"/>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Purely financial expense</w:t>
      </w:r>
    </w:p>
    <w:p w:rsidR="009A0B55" w:rsidRDefault="009A0B55" w:rsidP="00F60C61">
      <w:pPr>
        <w:pStyle w:val="ListParagraph"/>
        <w:numPr>
          <w:ilvl w:val="0"/>
          <w:numId w:val="150"/>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Purely costing income </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146. Interest received on bank deposit is ………………………..</w:t>
      </w:r>
    </w:p>
    <w:p w:rsidR="009A0B55" w:rsidRDefault="009A0B55" w:rsidP="00F60C61">
      <w:pPr>
        <w:pStyle w:val="ListParagraph"/>
        <w:numPr>
          <w:ilvl w:val="0"/>
          <w:numId w:val="151"/>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Purely costing income </w:t>
      </w:r>
      <w:r>
        <w:rPr>
          <w:rFonts w:ascii="Bookman Old Style" w:eastAsia="font299" w:hAnsi="Bookman Old Style"/>
          <w:sz w:val="24"/>
          <w:szCs w:val="24"/>
        </w:rPr>
        <w:tab/>
      </w:r>
    </w:p>
    <w:p w:rsidR="009A0B55" w:rsidRDefault="009A0B55" w:rsidP="00F60C61">
      <w:pPr>
        <w:pStyle w:val="ListParagraph"/>
        <w:numPr>
          <w:ilvl w:val="0"/>
          <w:numId w:val="151"/>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Purely financial income</w:t>
      </w:r>
    </w:p>
    <w:p w:rsidR="009A0B55" w:rsidRDefault="009A0B55" w:rsidP="00F60C61">
      <w:pPr>
        <w:pStyle w:val="ListParagraph"/>
        <w:numPr>
          <w:ilvl w:val="0"/>
          <w:numId w:val="151"/>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Purely financial expense</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147. Good will written off are shown only in ……………………..</w:t>
      </w:r>
    </w:p>
    <w:p w:rsidR="009A0B55" w:rsidRDefault="009A0B55" w:rsidP="00F60C61">
      <w:pPr>
        <w:pStyle w:val="ListParagraph"/>
        <w:numPr>
          <w:ilvl w:val="0"/>
          <w:numId w:val="152"/>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Cost accounts</w:t>
      </w:r>
      <w:r>
        <w:rPr>
          <w:rFonts w:ascii="Bookman Old Style" w:eastAsia="font299" w:hAnsi="Bookman Old Style"/>
          <w:sz w:val="24"/>
          <w:szCs w:val="24"/>
        </w:rPr>
        <w:tab/>
      </w:r>
      <w:r>
        <w:rPr>
          <w:rFonts w:ascii="Bookman Old Style" w:eastAsia="font299" w:hAnsi="Bookman Old Style"/>
          <w:sz w:val="24"/>
          <w:szCs w:val="24"/>
        </w:rPr>
        <w:tab/>
      </w:r>
    </w:p>
    <w:p w:rsidR="009A0B55" w:rsidRDefault="009A0B55" w:rsidP="00F60C61">
      <w:pPr>
        <w:pStyle w:val="ListParagraph"/>
        <w:numPr>
          <w:ilvl w:val="0"/>
          <w:numId w:val="152"/>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Financial accounts</w:t>
      </w:r>
    </w:p>
    <w:p w:rsidR="009A0B55" w:rsidRDefault="009A0B55" w:rsidP="00F60C61">
      <w:pPr>
        <w:pStyle w:val="ListParagraph"/>
        <w:numPr>
          <w:ilvl w:val="0"/>
          <w:numId w:val="152"/>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Process accounts</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148. Writing off patents are shown only in ………………………..</w:t>
      </w:r>
    </w:p>
    <w:p w:rsidR="009A0B55" w:rsidRDefault="009A0B55" w:rsidP="00F60C61">
      <w:pPr>
        <w:pStyle w:val="ListParagraph"/>
        <w:numPr>
          <w:ilvl w:val="0"/>
          <w:numId w:val="153"/>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Cost accounts</w:t>
      </w:r>
      <w:r>
        <w:rPr>
          <w:rFonts w:ascii="Bookman Old Style" w:eastAsia="font299" w:hAnsi="Bookman Old Style"/>
          <w:sz w:val="24"/>
          <w:szCs w:val="24"/>
        </w:rPr>
        <w:tab/>
      </w:r>
      <w:r>
        <w:rPr>
          <w:rFonts w:ascii="Bookman Old Style" w:eastAsia="font299" w:hAnsi="Bookman Old Style"/>
          <w:sz w:val="24"/>
          <w:szCs w:val="24"/>
        </w:rPr>
        <w:tab/>
      </w:r>
    </w:p>
    <w:p w:rsidR="009A0B55" w:rsidRDefault="009A0B55" w:rsidP="00F60C61">
      <w:pPr>
        <w:pStyle w:val="ListParagraph"/>
        <w:numPr>
          <w:ilvl w:val="0"/>
          <w:numId w:val="153"/>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Financial accounts</w:t>
      </w:r>
    </w:p>
    <w:p w:rsidR="009A0B55" w:rsidRDefault="009A0B55" w:rsidP="00F60C61">
      <w:pPr>
        <w:pStyle w:val="ListParagraph"/>
        <w:numPr>
          <w:ilvl w:val="0"/>
          <w:numId w:val="153"/>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Process accounts</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149. Penalties and fines are ……………………………….</w:t>
      </w:r>
    </w:p>
    <w:p w:rsidR="009A0B55" w:rsidRDefault="009A0B55" w:rsidP="00F60C61">
      <w:pPr>
        <w:pStyle w:val="ListParagraph"/>
        <w:numPr>
          <w:ilvl w:val="0"/>
          <w:numId w:val="154"/>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Purely financial income </w:t>
      </w:r>
      <w:r>
        <w:rPr>
          <w:rFonts w:ascii="Bookman Old Style" w:eastAsia="font299" w:hAnsi="Bookman Old Style"/>
          <w:sz w:val="24"/>
          <w:szCs w:val="24"/>
        </w:rPr>
        <w:tab/>
      </w:r>
    </w:p>
    <w:p w:rsidR="009A0B55" w:rsidRDefault="009A0B55" w:rsidP="00F60C61">
      <w:pPr>
        <w:pStyle w:val="ListParagraph"/>
        <w:numPr>
          <w:ilvl w:val="0"/>
          <w:numId w:val="154"/>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Purely financial charges</w:t>
      </w:r>
    </w:p>
    <w:p w:rsidR="009A0B55" w:rsidRDefault="009A0B55" w:rsidP="00F60C61">
      <w:pPr>
        <w:pStyle w:val="ListParagraph"/>
        <w:numPr>
          <w:ilvl w:val="0"/>
          <w:numId w:val="154"/>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Purely costing items</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150. Adopting …………… accounts reconciliation of accounts can be avoided </w:t>
      </w:r>
    </w:p>
    <w:p w:rsidR="009A0B55" w:rsidRDefault="009A0B55" w:rsidP="00F60C61">
      <w:pPr>
        <w:pStyle w:val="ListParagraph"/>
        <w:numPr>
          <w:ilvl w:val="0"/>
          <w:numId w:val="155"/>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Integrated accounts</w:t>
      </w:r>
      <w:r>
        <w:rPr>
          <w:rFonts w:ascii="Bookman Old Style" w:eastAsia="font299" w:hAnsi="Bookman Old Style"/>
          <w:sz w:val="24"/>
          <w:szCs w:val="24"/>
        </w:rPr>
        <w:tab/>
        <w:t xml:space="preserve"> </w:t>
      </w:r>
    </w:p>
    <w:p w:rsidR="009A0B55" w:rsidRDefault="009A0B55" w:rsidP="00F60C61">
      <w:pPr>
        <w:pStyle w:val="ListParagraph"/>
        <w:numPr>
          <w:ilvl w:val="0"/>
          <w:numId w:val="155"/>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Cost accounts</w:t>
      </w:r>
    </w:p>
    <w:p w:rsidR="009A0B55" w:rsidRDefault="009A0B55" w:rsidP="00F60C61">
      <w:pPr>
        <w:pStyle w:val="ListParagraph"/>
        <w:numPr>
          <w:ilvl w:val="0"/>
          <w:numId w:val="155"/>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Financial accounts</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151. ………………. Account is used to reconcile the cost and financial       </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      Accounts</w:t>
      </w:r>
    </w:p>
    <w:p w:rsidR="009A0B55" w:rsidRDefault="009A0B55" w:rsidP="009A0B55">
      <w:pPr>
        <w:spacing w:after="0" w:line="240" w:lineRule="auto"/>
        <w:jc w:val="both"/>
        <w:rPr>
          <w:rFonts w:ascii="Bookman Old Style" w:eastAsia="font299" w:hAnsi="Bookman Old Style"/>
          <w:sz w:val="24"/>
          <w:szCs w:val="24"/>
        </w:rPr>
      </w:pPr>
    </w:p>
    <w:p w:rsidR="009A0B55" w:rsidRDefault="009A0B55" w:rsidP="009A0B55">
      <w:pPr>
        <w:pStyle w:val="ListParagraph"/>
        <w:numPr>
          <w:ilvl w:val="0"/>
          <w:numId w:val="25"/>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Memorandum reconciliation account</w:t>
      </w:r>
    </w:p>
    <w:p w:rsidR="009A0B55" w:rsidRDefault="009A0B55" w:rsidP="009A0B55">
      <w:pPr>
        <w:pStyle w:val="ListParagraph"/>
        <w:numPr>
          <w:ilvl w:val="0"/>
          <w:numId w:val="25"/>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Memorandum of association account</w:t>
      </w:r>
    </w:p>
    <w:p w:rsidR="009A0B55" w:rsidRDefault="009A0B55" w:rsidP="009A0B55">
      <w:pPr>
        <w:pStyle w:val="ListParagraph"/>
        <w:numPr>
          <w:ilvl w:val="0"/>
          <w:numId w:val="25"/>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Article of association account</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152. When the actual overhead are less than expenses absorbed, it is </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       Known as ………………..</w:t>
      </w:r>
    </w:p>
    <w:p w:rsidR="009A0B55" w:rsidRDefault="009A0B55" w:rsidP="009A0B55">
      <w:pPr>
        <w:pStyle w:val="ListParagraph"/>
        <w:numPr>
          <w:ilvl w:val="0"/>
          <w:numId w:val="26"/>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Absorption </w:t>
      </w:r>
    </w:p>
    <w:p w:rsidR="009A0B55" w:rsidRDefault="009A0B55" w:rsidP="009A0B55">
      <w:pPr>
        <w:pStyle w:val="ListParagraph"/>
        <w:numPr>
          <w:ilvl w:val="0"/>
          <w:numId w:val="26"/>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Under absorption</w:t>
      </w:r>
      <w:r>
        <w:rPr>
          <w:rFonts w:ascii="Bookman Old Style" w:eastAsia="font299" w:hAnsi="Bookman Old Style"/>
          <w:sz w:val="24"/>
          <w:szCs w:val="24"/>
        </w:rPr>
        <w:tab/>
      </w:r>
    </w:p>
    <w:p w:rsidR="009A0B55" w:rsidRDefault="009A0B55" w:rsidP="009A0B55">
      <w:pPr>
        <w:pStyle w:val="ListParagraph"/>
        <w:numPr>
          <w:ilvl w:val="0"/>
          <w:numId w:val="26"/>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Over absorption</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153. The cost which is incurred for the benefit of a number of cost centre</w:t>
      </w:r>
    </w:p>
    <w:p w:rsidR="009A0B55" w:rsidRDefault="009A0B55" w:rsidP="00F60C61">
      <w:pPr>
        <w:pStyle w:val="ListParagraph"/>
        <w:numPr>
          <w:ilvl w:val="0"/>
          <w:numId w:val="156"/>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Joint cost</w:t>
      </w:r>
      <w:r>
        <w:rPr>
          <w:rFonts w:ascii="Bookman Old Style" w:eastAsia="font299" w:hAnsi="Bookman Old Style"/>
          <w:sz w:val="24"/>
          <w:szCs w:val="24"/>
        </w:rPr>
        <w:tab/>
      </w:r>
      <w:r>
        <w:rPr>
          <w:rFonts w:ascii="Bookman Old Style" w:eastAsia="font299" w:hAnsi="Bookman Old Style"/>
          <w:sz w:val="24"/>
          <w:szCs w:val="24"/>
        </w:rPr>
        <w:tab/>
      </w:r>
    </w:p>
    <w:p w:rsidR="009A0B55" w:rsidRDefault="009A0B55" w:rsidP="00F60C61">
      <w:pPr>
        <w:pStyle w:val="ListParagraph"/>
        <w:numPr>
          <w:ilvl w:val="0"/>
          <w:numId w:val="156"/>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over head</w:t>
      </w:r>
      <w:r>
        <w:rPr>
          <w:rFonts w:ascii="Bookman Old Style" w:eastAsia="font299" w:hAnsi="Bookman Old Style"/>
          <w:sz w:val="24"/>
          <w:szCs w:val="24"/>
        </w:rPr>
        <w:tab/>
      </w:r>
    </w:p>
    <w:p w:rsidR="009A0B55" w:rsidRDefault="009A0B55" w:rsidP="00F60C61">
      <w:pPr>
        <w:pStyle w:val="ListParagraph"/>
        <w:numPr>
          <w:ilvl w:val="0"/>
          <w:numId w:val="156"/>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Direct cost</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154. Variable overhead remain </w:t>
      </w:r>
    </w:p>
    <w:p w:rsidR="009A0B55" w:rsidRDefault="009A0B55" w:rsidP="00F60C61">
      <w:pPr>
        <w:pStyle w:val="ListParagraph"/>
        <w:numPr>
          <w:ilvl w:val="0"/>
          <w:numId w:val="157"/>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Fixed per unit </w:t>
      </w:r>
      <w:r>
        <w:rPr>
          <w:rFonts w:ascii="Bookman Old Style" w:eastAsia="font299" w:hAnsi="Bookman Old Style"/>
          <w:sz w:val="24"/>
          <w:szCs w:val="24"/>
        </w:rPr>
        <w:tab/>
      </w:r>
    </w:p>
    <w:p w:rsidR="009A0B55" w:rsidRDefault="009A0B55" w:rsidP="00F60C61">
      <w:pPr>
        <w:pStyle w:val="ListParagraph"/>
        <w:numPr>
          <w:ilvl w:val="0"/>
          <w:numId w:val="157"/>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Variable per unit with volume</w:t>
      </w:r>
    </w:p>
    <w:p w:rsidR="009A0B55" w:rsidRDefault="009A0B55" w:rsidP="00F60C61">
      <w:pPr>
        <w:pStyle w:val="ListParagraph"/>
        <w:numPr>
          <w:ilvl w:val="0"/>
          <w:numId w:val="157"/>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Fixed for any level of output</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155. The allotment of whole item of cost to the centre or cost unit is called </w:t>
      </w:r>
    </w:p>
    <w:p w:rsidR="009A0B55" w:rsidRDefault="009A0B55" w:rsidP="00F60C61">
      <w:pPr>
        <w:pStyle w:val="ListParagraph"/>
        <w:numPr>
          <w:ilvl w:val="0"/>
          <w:numId w:val="158"/>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Appointment</w:t>
      </w:r>
    </w:p>
    <w:p w:rsidR="009A0B55" w:rsidRDefault="009A0B55" w:rsidP="00F60C61">
      <w:pPr>
        <w:pStyle w:val="ListParagraph"/>
        <w:numPr>
          <w:ilvl w:val="0"/>
          <w:numId w:val="158"/>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Allocation</w:t>
      </w:r>
    </w:p>
    <w:p w:rsidR="009A0B55" w:rsidRDefault="009A0B55" w:rsidP="00F60C61">
      <w:pPr>
        <w:pStyle w:val="ListParagraph"/>
        <w:numPr>
          <w:ilvl w:val="0"/>
          <w:numId w:val="158"/>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Absorption</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156. Absorption means ………………………………….</w:t>
      </w:r>
    </w:p>
    <w:p w:rsidR="009A0B55" w:rsidRDefault="009A0B55" w:rsidP="009A0B55">
      <w:pPr>
        <w:pStyle w:val="ListParagraph"/>
        <w:numPr>
          <w:ilvl w:val="1"/>
          <w:numId w:val="26"/>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Charging of overheads to cost sheet</w:t>
      </w:r>
    </w:p>
    <w:p w:rsidR="009A0B55" w:rsidRDefault="009A0B55" w:rsidP="009A0B55">
      <w:pPr>
        <w:pStyle w:val="ListParagraph"/>
        <w:numPr>
          <w:ilvl w:val="1"/>
          <w:numId w:val="26"/>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Charging of overheads to cost units</w:t>
      </w:r>
    </w:p>
    <w:p w:rsidR="009A0B55" w:rsidRDefault="009A0B55" w:rsidP="009A0B55">
      <w:pPr>
        <w:pStyle w:val="ListParagraph"/>
        <w:numPr>
          <w:ilvl w:val="1"/>
          <w:numId w:val="26"/>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Charging of overheads to cost units or cost </w:t>
      </w:r>
      <w:proofErr w:type="spellStart"/>
      <w:r>
        <w:rPr>
          <w:rFonts w:ascii="Bookman Old Style" w:eastAsia="font299" w:hAnsi="Bookman Old Style"/>
          <w:sz w:val="24"/>
          <w:szCs w:val="24"/>
        </w:rPr>
        <w:t>centres</w:t>
      </w:r>
      <w:proofErr w:type="spellEnd"/>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157. Which of the following is most likely to be an allocated production overhead cost to the finishing </w:t>
      </w:r>
      <w:proofErr w:type="gramStart"/>
      <w:r>
        <w:rPr>
          <w:rFonts w:ascii="Bookman Old Style" w:eastAsia="font299" w:hAnsi="Bookman Old Style"/>
          <w:sz w:val="24"/>
          <w:szCs w:val="24"/>
        </w:rPr>
        <w:t>centre</w:t>
      </w:r>
      <w:proofErr w:type="gramEnd"/>
    </w:p>
    <w:p w:rsidR="009A0B55" w:rsidRDefault="009A0B55" w:rsidP="00F60C61">
      <w:pPr>
        <w:pStyle w:val="ListParagraph"/>
        <w:numPr>
          <w:ilvl w:val="0"/>
          <w:numId w:val="159"/>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Factory rates</w:t>
      </w:r>
      <w:r>
        <w:rPr>
          <w:rFonts w:ascii="Bookman Old Style" w:eastAsia="font299" w:hAnsi="Bookman Old Style"/>
          <w:sz w:val="24"/>
          <w:szCs w:val="24"/>
        </w:rPr>
        <w:tab/>
      </w:r>
      <w:r>
        <w:rPr>
          <w:rFonts w:ascii="Bookman Old Style" w:eastAsia="font299" w:hAnsi="Bookman Old Style"/>
          <w:sz w:val="24"/>
          <w:szCs w:val="24"/>
        </w:rPr>
        <w:tab/>
      </w:r>
    </w:p>
    <w:p w:rsidR="009A0B55" w:rsidRDefault="009A0B55" w:rsidP="00F60C61">
      <w:pPr>
        <w:pStyle w:val="ListParagraph"/>
        <w:numPr>
          <w:ilvl w:val="0"/>
          <w:numId w:val="159"/>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Salary of the production manager  </w:t>
      </w:r>
    </w:p>
    <w:p w:rsidR="009A0B55" w:rsidRDefault="009A0B55" w:rsidP="00F60C61">
      <w:pPr>
        <w:pStyle w:val="ListParagraph"/>
        <w:numPr>
          <w:ilvl w:val="0"/>
          <w:numId w:val="159"/>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salary of finishing cost centre supervisor</w:t>
      </w:r>
    </w:p>
    <w:p w:rsidR="009A0B55" w:rsidRDefault="009A0B55" w:rsidP="00F60C61">
      <w:pPr>
        <w:pStyle w:val="ListParagraph"/>
        <w:numPr>
          <w:ilvl w:val="0"/>
          <w:numId w:val="159"/>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Power used on finishing cost centre machines </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158. Apportionment of overhead cost may be defined as</w:t>
      </w:r>
    </w:p>
    <w:p w:rsidR="009A0B55" w:rsidRDefault="009A0B55" w:rsidP="00F60C61">
      <w:pPr>
        <w:pStyle w:val="ListParagraph"/>
        <w:numPr>
          <w:ilvl w:val="1"/>
          <w:numId w:val="160"/>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Charge to cost centre </w:t>
      </w:r>
      <w:proofErr w:type="gramStart"/>
      <w:r>
        <w:rPr>
          <w:rFonts w:ascii="Bookman Old Style" w:eastAsia="font299" w:hAnsi="Bookman Old Style"/>
          <w:sz w:val="24"/>
          <w:szCs w:val="24"/>
        </w:rPr>
        <w:t>of  an</w:t>
      </w:r>
      <w:proofErr w:type="gramEnd"/>
      <w:r>
        <w:rPr>
          <w:rFonts w:ascii="Bookman Old Style" w:eastAsia="font299" w:hAnsi="Bookman Old Style"/>
          <w:sz w:val="24"/>
          <w:szCs w:val="24"/>
        </w:rPr>
        <w:t xml:space="preserve"> overhead cost item with no estimation.</w:t>
      </w:r>
    </w:p>
    <w:p w:rsidR="009A0B55" w:rsidRDefault="009A0B55" w:rsidP="00F60C61">
      <w:pPr>
        <w:pStyle w:val="ListParagraph"/>
        <w:numPr>
          <w:ilvl w:val="1"/>
          <w:numId w:val="160"/>
        </w:numPr>
        <w:spacing w:line="240" w:lineRule="auto"/>
        <w:jc w:val="both"/>
        <w:rPr>
          <w:rFonts w:ascii="Bookman Old Style" w:eastAsia="font299" w:hAnsi="Bookman Old Style"/>
          <w:sz w:val="24"/>
          <w:szCs w:val="24"/>
        </w:rPr>
      </w:pPr>
      <w:r>
        <w:rPr>
          <w:rFonts w:ascii="Bookman Old Style" w:eastAsia="font299" w:hAnsi="Bookman Old Style"/>
          <w:sz w:val="24"/>
          <w:szCs w:val="24"/>
        </w:rPr>
        <w:t xml:space="preserve">Charge each cost centre with </w:t>
      </w:r>
      <w:proofErr w:type="gramStart"/>
      <w:r>
        <w:rPr>
          <w:rFonts w:ascii="Bookman Old Style" w:eastAsia="font299" w:hAnsi="Bookman Old Style"/>
          <w:sz w:val="24"/>
          <w:szCs w:val="24"/>
        </w:rPr>
        <w:t>a  share</w:t>
      </w:r>
      <w:proofErr w:type="gramEnd"/>
      <w:r>
        <w:rPr>
          <w:rFonts w:ascii="Bookman Old Style" w:eastAsia="font299" w:hAnsi="Bookman Old Style"/>
          <w:sz w:val="24"/>
          <w:szCs w:val="24"/>
        </w:rPr>
        <w:t xml:space="preserve"> of an overhead cost using  an appropriate basis to estimate the benefit extracted by each cost centre    .</w:t>
      </w:r>
    </w:p>
    <w:p w:rsidR="009A0B55" w:rsidRDefault="009A0B55" w:rsidP="00F60C61">
      <w:pPr>
        <w:pStyle w:val="ListParagraph"/>
        <w:numPr>
          <w:ilvl w:val="1"/>
          <w:numId w:val="160"/>
        </w:numPr>
        <w:spacing w:line="240" w:lineRule="auto"/>
        <w:jc w:val="both"/>
        <w:rPr>
          <w:rFonts w:ascii="Bookman Old Style" w:eastAsia="font299" w:hAnsi="Bookman Old Style"/>
          <w:sz w:val="24"/>
          <w:szCs w:val="24"/>
        </w:rPr>
      </w:pPr>
      <w:r>
        <w:rPr>
          <w:rFonts w:ascii="Bookman Old Style" w:eastAsia="font299" w:hAnsi="Bookman Old Style"/>
          <w:sz w:val="24"/>
          <w:szCs w:val="24"/>
        </w:rPr>
        <w:t xml:space="preserve">Charge to cost units for the use of an overhead costs </w:t>
      </w:r>
    </w:p>
    <w:p w:rsidR="009A0B55" w:rsidRDefault="009A0B55" w:rsidP="00F60C61">
      <w:pPr>
        <w:pStyle w:val="ListParagraph"/>
        <w:numPr>
          <w:ilvl w:val="1"/>
          <w:numId w:val="160"/>
        </w:numPr>
        <w:spacing w:line="240" w:lineRule="auto"/>
        <w:jc w:val="both"/>
        <w:rPr>
          <w:rFonts w:ascii="Bookman Old Style" w:eastAsia="font299" w:hAnsi="Bookman Old Style"/>
          <w:sz w:val="24"/>
          <w:szCs w:val="24"/>
        </w:rPr>
      </w:pPr>
      <w:r>
        <w:rPr>
          <w:rFonts w:ascii="Bookman Old Style" w:eastAsia="font299" w:hAnsi="Bookman Old Style"/>
          <w:sz w:val="24"/>
          <w:szCs w:val="24"/>
        </w:rPr>
        <w:t>Classification of over head cost or fixed or variable</w:t>
      </w:r>
    </w:p>
    <w:p w:rsidR="009A0B55" w:rsidRDefault="009A0B55" w:rsidP="009A0B55">
      <w:pPr>
        <w:spacing w:line="240" w:lineRule="auto"/>
        <w:jc w:val="both"/>
        <w:rPr>
          <w:rFonts w:ascii="Bookman Old Style" w:eastAsia="font299" w:hAnsi="Bookman Old Style"/>
          <w:sz w:val="24"/>
          <w:szCs w:val="24"/>
        </w:rPr>
      </w:pPr>
      <w:r>
        <w:rPr>
          <w:rFonts w:ascii="Bookman Old Style" w:eastAsia="font299" w:hAnsi="Bookman Old Style"/>
          <w:sz w:val="24"/>
          <w:szCs w:val="24"/>
        </w:rPr>
        <w:t>159. Which of the following is an illustration of reciprocal service costs?</w:t>
      </w:r>
    </w:p>
    <w:p w:rsidR="009A0B55" w:rsidRDefault="009A0B55" w:rsidP="00F60C61">
      <w:pPr>
        <w:pStyle w:val="ListParagraph"/>
        <w:numPr>
          <w:ilvl w:val="1"/>
          <w:numId w:val="159"/>
        </w:numPr>
        <w:spacing w:line="240" w:lineRule="auto"/>
        <w:jc w:val="both"/>
        <w:rPr>
          <w:rFonts w:ascii="Bookman Old Style" w:eastAsia="font299" w:hAnsi="Bookman Old Style"/>
          <w:sz w:val="24"/>
          <w:szCs w:val="24"/>
        </w:rPr>
      </w:pPr>
      <w:r>
        <w:rPr>
          <w:rFonts w:ascii="Bookman Old Style" w:eastAsia="font299" w:hAnsi="Bookman Old Style"/>
          <w:sz w:val="24"/>
          <w:szCs w:val="24"/>
        </w:rPr>
        <w:t>The maintenance cost centers uses 10% of the power generating cost centre cost and the power generating cost uses 15% of the maintenance cost centre</w:t>
      </w:r>
    </w:p>
    <w:p w:rsidR="009A0B55" w:rsidRDefault="009A0B55" w:rsidP="00F60C61">
      <w:pPr>
        <w:pStyle w:val="ListParagraph"/>
        <w:numPr>
          <w:ilvl w:val="1"/>
          <w:numId w:val="159"/>
        </w:numPr>
        <w:spacing w:line="240" w:lineRule="auto"/>
        <w:jc w:val="both"/>
        <w:rPr>
          <w:rFonts w:ascii="Bookman Old Style" w:eastAsia="font299" w:hAnsi="Bookman Old Style"/>
          <w:sz w:val="24"/>
          <w:szCs w:val="24"/>
        </w:rPr>
      </w:pPr>
      <w:r>
        <w:rPr>
          <w:rFonts w:ascii="Bookman Old Style" w:eastAsia="font299" w:hAnsi="Bookman Old Style"/>
          <w:sz w:val="24"/>
          <w:szCs w:val="24"/>
        </w:rPr>
        <w:t>Maintenance costs are charged to the power generating cost Centre which are then charged to the production cost centre Using power</w:t>
      </w:r>
    </w:p>
    <w:p w:rsidR="009A0B55" w:rsidRDefault="009A0B55" w:rsidP="00F60C61">
      <w:pPr>
        <w:pStyle w:val="ListParagraph"/>
        <w:numPr>
          <w:ilvl w:val="1"/>
          <w:numId w:val="159"/>
        </w:numPr>
        <w:spacing w:line="240" w:lineRule="auto"/>
        <w:jc w:val="both"/>
        <w:rPr>
          <w:rFonts w:ascii="Bookman Old Style" w:eastAsia="font299" w:hAnsi="Bookman Old Style"/>
          <w:sz w:val="24"/>
          <w:szCs w:val="24"/>
        </w:rPr>
      </w:pPr>
      <w:r>
        <w:rPr>
          <w:rFonts w:ascii="Bookman Old Style" w:eastAsia="font299" w:hAnsi="Bookman Old Style"/>
          <w:sz w:val="24"/>
          <w:szCs w:val="24"/>
        </w:rPr>
        <w:t>Service cost centre costs are caused because of the requirements of  production cost centers</w:t>
      </w:r>
    </w:p>
    <w:p w:rsidR="009A0B55" w:rsidRDefault="009A0B55" w:rsidP="00F60C61">
      <w:pPr>
        <w:pStyle w:val="ListParagraph"/>
        <w:numPr>
          <w:ilvl w:val="1"/>
          <w:numId w:val="159"/>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 The use of service results in reciprocal action by the service cost centre where by it charges the use of cost centre</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160. Which of the following is most likely to be an allocated production overhead cost to the finishing cost centers?</w:t>
      </w:r>
    </w:p>
    <w:p w:rsidR="009A0B55" w:rsidRDefault="009A0B55" w:rsidP="00F60C61">
      <w:pPr>
        <w:pStyle w:val="ListParagraph"/>
        <w:numPr>
          <w:ilvl w:val="0"/>
          <w:numId w:val="161"/>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Factory cost</w:t>
      </w:r>
      <w:r>
        <w:rPr>
          <w:rFonts w:ascii="Bookman Old Style" w:eastAsia="font299" w:hAnsi="Bookman Old Style"/>
          <w:sz w:val="24"/>
          <w:szCs w:val="24"/>
        </w:rPr>
        <w:tab/>
      </w:r>
      <w:r>
        <w:rPr>
          <w:rFonts w:ascii="Bookman Old Style" w:eastAsia="font299" w:hAnsi="Bookman Old Style"/>
          <w:sz w:val="24"/>
          <w:szCs w:val="24"/>
        </w:rPr>
        <w:tab/>
      </w:r>
    </w:p>
    <w:p w:rsidR="009A0B55" w:rsidRDefault="009A0B55" w:rsidP="00F60C61">
      <w:pPr>
        <w:pStyle w:val="ListParagraph"/>
        <w:numPr>
          <w:ilvl w:val="0"/>
          <w:numId w:val="161"/>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Salary of the production manager</w:t>
      </w:r>
    </w:p>
    <w:p w:rsidR="009A0B55" w:rsidRDefault="009A0B55" w:rsidP="00F60C61">
      <w:pPr>
        <w:pStyle w:val="ListParagraph"/>
        <w:numPr>
          <w:ilvl w:val="0"/>
          <w:numId w:val="161"/>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Salary of the finishing cost centre supervisor</w:t>
      </w:r>
    </w:p>
    <w:p w:rsidR="009A0B55" w:rsidRDefault="009A0B55" w:rsidP="00F60C61">
      <w:pPr>
        <w:pStyle w:val="ListParagraph"/>
        <w:numPr>
          <w:ilvl w:val="0"/>
          <w:numId w:val="161"/>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Power used on finishing cost centre machines</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 xml:space="preserve">161. Absorption of production overhead cost in unit – costs on marginal </w:t>
      </w:r>
    </w:p>
    <w:p w:rsidR="009A0B55" w:rsidRDefault="009A0B55" w:rsidP="009A0B55">
      <w:p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ab/>
      </w:r>
      <w:proofErr w:type="gramStart"/>
      <w:r>
        <w:rPr>
          <w:rFonts w:ascii="Bookman Old Style" w:eastAsia="font299" w:hAnsi="Bookman Old Style"/>
          <w:sz w:val="24"/>
          <w:szCs w:val="24"/>
        </w:rPr>
        <w:t>costs</w:t>
      </w:r>
      <w:proofErr w:type="gramEnd"/>
      <w:r>
        <w:rPr>
          <w:rFonts w:ascii="Bookman Old Style" w:eastAsia="font299" w:hAnsi="Bookman Old Style"/>
          <w:sz w:val="24"/>
          <w:szCs w:val="24"/>
        </w:rPr>
        <w:t xml:space="preserve"> basis in unacceptable</w:t>
      </w:r>
    </w:p>
    <w:p w:rsidR="009A0B55" w:rsidRDefault="009A0B55" w:rsidP="009A0B55">
      <w:pPr>
        <w:pStyle w:val="ListParagraph"/>
        <w:numPr>
          <w:ilvl w:val="0"/>
          <w:numId w:val="27"/>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As a cost control mechanism</w:t>
      </w:r>
      <w:r>
        <w:rPr>
          <w:rFonts w:ascii="Bookman Old Style" w:eastAsia="font299" w:hAnsi="Bookman Old Style"/>
          <w:sz w:val="24"/>
          <w:szCs w:val="24"/>
        </w:rPr>
        <w:tab/>
      </w:r>
    </w:p>
    <w:p w:rsidR="009A0B55" w:rsidRDefault="009A0B55" w:rsidP="009A0B55">
      <w:pPr>
        <w:pStyle w:val="ListParagraph"/>
        <w:numPr>
          <w:ilvl w:val="0"/>
          <w:numId w:val="27"/>
        </w:numPr>
        <w:spacing w:line="240" w:lineRule="auto"/>
        <w:jc w:val="both"/>
        <w:rPr>
          <w:rFonts w:ascii="Bookman Old Style" w:eastAsia="font299" w:hAnsi="Bookman Old Style"/>
          <w:sz w:val="24"/>
          <w:szCs w:val="24"/>
        </w:rPr>
      </w:pPr>
      <w:r>
        <w:rPr>
          <w:rFonts w:ascii="Bookman Old Style" w:eastAsia="font299" w:hAnsi="Bookman Old Style"/>
          <w:sz w:val="24"/>
          <w:szCs w:val="24"/>
        </w:rPr>
        <w:t xml:space="preserve"> as a decision making </w:t>
      </w:r>
    </w:p>
    <w:p w:rsidR="009A0B55" w:rsidRDefault="009A0B55" w:rsidP="009A0B55">
      <w:pPr>
        <w:pStyle w:val="ListParagraph"/>
        <w:numPr>
          <w:ilvl w:val="0"/>
          <w:numId w:val="27"/>
        </w:numPr>
        <w:spacing w:line="240" w:lineRule="auto"/>
        <w:jc w:val="both"/>
        <w:rPr>
          <w:rFonts w:ascii="Bookman Old Style" w:eastAsia="font299" w:hAnsi="Bookman Old Style"/>
          <w:sz w:val="24"/>
          <w:szCs w:val="24"/>
        </w:rPr>
      </w:pPr>
      <w:r>
        <w:rPr>
          <w:rFonts w:ascii="Bookman Old Style" w:eastAsia="font299" w:hAnsi="Bookman Old Style"/>
          <w:sz w:val="24"/>
          <w:szCs w:val="24"/>
        </w:rPr>
        <w:t>For stock valuation in compliance with SSAP – 9</w:t>
      </w:r>
    </w:p>
    <w:p w:rsidR="009A0B55" w:rsidRDefault="009A0B55" w:rsidP="009A0B55">
      <w:pPr>
        <w:pStyle w:val="ListParagraph"/>
        <w:numPr>
          <w:ilvl w:val="0"/>
          <w:numId w:val="27"/>
        </w:numPr>
        <w:spacing w:line="240" w:lineRule="auto"/>
        <w:jc w:val="both"/>
        <w:rPr>
          <w:rFonts w:ascii="Bookman Old Style" w:eastAsia="font299" w:hAnsi="Bookman Old Style"/>
          <w:sz w:val="24"/>
          <w:szCs w:val="24"/>
        </w:rPr>
      </w:pPr>
      <w:r>
        <w:rPr>
          <w:rFonts w:ascii="Bookman Old Style" w:eastAsia="font299" w:hAnsi="Bookman Old Style"/>
          <w:sz w:val="24"/>
          <w:szCs w:val="24"/>
        </w:rPr>
        <w:t xml:space="preserve">For profit measured in monthly management account </w:t>
      </w:r>
    </w:p>
    <w:p w:rsidR="009A0B55" w:rsidRDefault="009A0B55" w:rsidP="00F60C61">
      <w:pPr>
        <w:pStyle w:val="ListParagraph"/>
        <w:numPr>
          <w:ilvl w:val="0"/>
          <w:numId w:val="163"/>
        </w:numPr>
        <w:spacing w:line="240" w:lineRule="auto"/>
        <w:jc w:val="both"/>
        <w:rPr>
          <w:rFonts w:ascii="Bookman Old Style" w:eastAsia="font299" w:hAnsi="Bookman Old Style"/>
          <w:sz w:val="24"/>
          <w:szCs w:val="24"/>
        </w:rPr>
      </w:pPr>
      <w:r>
        <w:rPr>
          <w:rFonts w:ascii="Bookman Old Style" w:eastAsia="font299" w:hAnsi="Bookman Old Style"/>
          <w:sz w:val="24"/>
          <w:szCs w:val="24"/>
        </w:rPr>
        <w:t>Under ______________method, the costs of service departments are directly appointed to production departments</w:t>
      </w:r>
    </w:p>
    <w:p w:rsidR="009A0B55" w:rsidRDefault="009A0B55" w:rsidP="00F60C61">
      <w:pPr>
        <w:pStyle w:val="ListParagraph"/>
        <w:numPr>
          <w:ilvl w:val="0"/>
          <w:numId w:val="162"/>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Direct re-distribution method</w:t>
      </w:r>
    </w:p>
    <w:p w:rsidR="009A0B55" w:rsidRDefault="009A0B55" w:rsidP="00F60C61">
      <w:pPr>
        <w:pStyle w:val="ListParagraph"/>
        <w:numPr>
          <w:ilvl w:val="0"/>
          <w:numId w:val="162"/>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Step distribution method</w:t>
      </w:r>
    </w:p>
    <w:p w:rsidR="009A0B55" w:rsidRDefault="009A0B55" w:rsidP="00F60C61">
      <w:pPr>
        <w:pStyle w:val="ListParagraph"/>
        <w:numPr>
          <w:ilvl w:val="0"/>
          <w:numId w:val="162"/>
        </w:numPr>
        <w:spacing w:line="240" w:lineRule="auto"/>
        <w:jc w:val="both"/>
        <w:rPr>
          <w:rFonts w:ascii="Bookman Old Style" w:eastAsia="font299" w:hAnsi="Bookman Old Style"/>
          <w:sz w:val="24"/>
          <w:szCs w:val="24"/>
        </w:rPr>
      </w:pPr>
      <w:r>
        <w:rPr>
          <w:rFonts w:ascii="Bookman Old Style" w:eastAsia="font299" w:hAnsi="Bookman Old Style"/>
          <w:sz w:val="24"/>
          <w:szCs w:val="24"/>
        </w:rPr>
        <w:t xml:space="preserve">Reciprocal service method </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Simultaneous equation method is a method of ___________method</w:t>
      </w:r>
    </w:p>
    <w:p w:rsidR="009A0B55" w:rsidRDefault="009A0B55" w:rsidP="00F60C61">
      <w:pPr>
        <w:pStyle w:val="ListParagraph"/>
        <w:numPr>
          <w:ilvl w:val="0"/>
          <w:numId w:val="162"/>
        </w:numPr>
        <w:tabs>
          <w:tab w:val="left" w:pos="1620"/>
        </w:tabs>
        <w:spacing w:after="0" w:line="240" w:lineRule="auto"/>
        <w:ind w:left="720" w:hanging="810"/>
        <w:jc w:val="both"/>
        <w:rPr>
          <w:rFonts w:ascii="Bookman Old Style" w:eastAsia="font299" w:hAnsi="Bookman Old Style"/>
          <w:sz w:val="24"/>
          <w:szCs w:val="24"/>
        </w:rPr>
      </w:pPr>
      <w:r>
        <w:rPr>
          <w:rFonts w:ascii="Bookman Old Style" w:eastAsia="font299" w:hAnsi="Bookman Old Style"/>
          <w:sz w:val="24"/>
          <w:szCs w:val="24"/>
        </w:rPr>
        <w:t xml:space="preserve"> Direct re-distribution method</w:t>
      </w:r>
    </w:p>
    <w:p w:rsidR="009A0B55" w:rsidRDefault="009A0B55" w:rsidP="00F60C61">
      <w:pPr>
        <w:pStyle w:val="ListParagraph"/>
        <w:numPr>
          <w:ilvl w:val="0"/>
          <w:numId w:val="162"/>
        </w:numPr>
        <w:tabs>
          <w:tab w:val="left" w:pos="1620"/>
        </w:tabs>
        <w:spacing w:after="0" w:line="240" w:lineRule="auto"/>
        <w:ind w:left="720" w:hanging="810"/>
        <w:jc w:val="both"/>
        <w:rPr>
          <w:rFonts w:ascii="Bookman Old Style" w:eastAsia="font299" w:hAnsi="Bookman Old Style"/>
          <w:sz w:val="24"/>
          <w:szCs w:val="24"/>
        </w:rPr>
      </w:pPr>
      <w:r>
        <w:rPr>
          <w:rFonts w:ascii="Bookman Old Style" w:eastAsia="font299" w:hAnsi="Bookman Old Style"/>
          <w:sz w:val="24"/>
          <w:szCs w:val="24"/>
        </w:rPr>
        <w:t>Step distribution method</w:t>
      </w:r>
    </w:p>
    <w:p w:rsidR="009A0B55" w:rsidRDefault="009A0B55" w:rsidP="00F60C61">
      <w:pPr>
        <w:pStyle w:val="ListParagraph"/>
        <w:numPr>
          <w:ilvl w:val="0"/>
          <w:numId w:val="162"/>
        </w:numPr>
        <w:tabs>
          <w:tab w:val="left" w:pos="1620"/>
        </w:tabs>
        <w:spacing w:line="240" w:lineRule="auto"/>
        <w:ind w:left="720" w:hanging="810"/>
        <w:jc w:val="both"/>
        <w:rPr>
          <w:rFonts w:ascii="Bookman Old Style" w:eastAsia="font299" w:hAnsi="Bookman Old Style"/>
          <w:sz w:val="24"/>
          <w:szCs w:val="24"/>
        </w:rPr>
      </w:pPr>
      <w:r>
        <w:rPr>
          <w:rFonts w:ascii="Bookman Old Style" w:eastAsia="font299" w:hAnsi="Bookman Old Style"/>
          <w:sz w:val="24"/>
          <w:szCs w:val="24"/>
        </w:rPr>
        <w:t xml:space="preserve">Reciprocal service method </w:t>
      </w:r>
    </w:p>
    <w:p w:rsidR="009A0B55" w:rsidRDefault="009A0B55" w:rsidP="009A0B55">
      <w:pPr>
        <w:pStyle w:val="ListParagraph"/>
        <w:spacing w:line="240" w:lineRule="auto"/>
        <w:ind w:left="1620"/>
        <w:jc w:val="both"/>
        <w:rPr>
          <w:rFonts w:ascii="Bookman Old Style" w:eastAsia="font299" w:hAnsi="Bookman Old Style"/>
          <w:sz w:val="24"/>
          <w:szCs w:val="24"/>
        </w:rPr>
      </w:pP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Repeated distribution method is a method of _____________method</w:t>
      </w:r>
    </w:p>
    <w:p w:rsidR="009A0B55" w:rsidRDefault="009A0B55" w:rsidP="00F60C61">
      <w:pPr>
        <w:pStyle w:val="ListParagraph"/>
        <w:numPr>
          <w:ilvl w:val="1"/>
          <w:numId w:val="164"/>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Direct re-distribution method</w:t>
      </w:r>
    </w:p>
    <w:p w:rsidR="009A0B55" w:rsidRDefault="009A0B55" w:rsidP="00F60C61">
      <w:pPr>
        <w:pStyle w:val="ListParagraph"/>
        <w:numPr>
          <w:ilvl w:val="1"/>
          <w:numId w:val="164"/>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Step distribution method</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 xml:space="preserve">Reciprocal service method </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Trial and error method is a method of_______________________</w:t>
      </w:r>
    </w:p>
    <w:p w:rsidR="009A0B55" w:rsidRDefault="009A0B55" w:rsidP="00F60C61">
      <w:pPr>
        <w:pStyle w:val="ListParagraph"/>
        <w:numPr>
          <w:ilvl w:val="1"/>
          <w:numId w:val="164"/>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Direct re-distribution method</w:t>
      </w:r>
    </w:p>
    <w:p w:rsidR="009A0B55" w:rsidRDefault="009A0B55" w:rsidP="00F60C61">
      <w:pPr>
        <w:pStyle w:val="ListParagraph"/>
        <w:numPr>
          <w:ilvl w:val="1"/>
          <w:numId w:val="164"/>
        </w:numPr>
        <w:spacing w:after="0" w:line="240" w:lineRule="auto"/>
        <w:jc w:val="both"/>
        <w:rPr>
          <w:rFonts w:ascii="Bookman Old Style" w:eastAsia="font299" w:hAnsi="Bookman Old Style"/>
          <w:sz w:val="24"/>
          <w:szCs w:val="24"/>
        </w:rPr>
      </w:pPr>
      <w:r>
        <w:rPr>
          <w:rFonts w:ascii="Bookman Old Style" w:eastAsia="font299" w:hAnsi="Bookman Old Style"/>
          <w:sz w:val="24"/>
          <w:szCs w:val="24"/>
        </w:rPr>
        <w:t>Step distribution method</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 xml:space="preserve">Reciprocal service method </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Under direct labor hour method overhead rate is arrived by dividing _________expenses by the aggregate of the direct labor hours</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Overhead expenses</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Variable expenses</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Fixed expansion</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Machine hour rate is obtained by dividing the running expenses of a machine during a particular period by the__________</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Total amount machine</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Total of depreciation</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Number of hours the machine expects to work</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Consumable stores is a _______________expense</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Variable</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Fixed</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Semi variable</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Compensation to salesman is a _______ expenses</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Semi variable</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Variable</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Fixed</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Factory power is a ______________expense</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Fixed</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Variable</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Semi variable</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Delivery van expenses is a ______________expense</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Variable</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Semi variable</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Fixed</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Experimental expenses to develop a product</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Fixed</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Variable</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Semi variable</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Apportionment of rent and rates are done on the basis of___________</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No. of workers</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Floor area</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Wages</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Machine hour rate is the calculation of running a machine per</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Year</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Day</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Hour</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Store services expenses is apportioned on the basis of]</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Wages of each department</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No. of female employees</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Value of material consumed</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Wage sheet is prepared by</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Personnel department</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Payroll department</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Cost accounting department</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The most suitable method of wage payment where the speed of production is beyond the control of worker</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Time rate method</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Piece rate method</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Rowan premium plan</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 xml:space="preserve">For reducing the cost per unit which of the following factors is most important </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Low wage rate</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Higher input output rate</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Strict control supervision</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Labor turnover is a_______________</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Preventive costs</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Direct cost</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Fixed cost</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In factory where piece work system is followed with guaranteed minimum wages of Rs.12 (for 8 hrs) incentive payments are according to rowan bonus scheme. The standard time per unit in 10 minutes. If a five day week of 40 working hour the actual production is 300 units, the total earnings of the worker is __________</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Rs.640</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Rs.720</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Rs.750</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In a mill number of employees at the beginning and end of periods were 2,486 and 2,334 respectively. During the period,320 workers left the mill while 168 persons joined the service .labor turn overate per flux method will be</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8.22%</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9.46%</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10.12%</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Period cost are _____________</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Variable</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Fixed</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Prime cost</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A responsibility center which is held by management both for cost are revenue and thus for profit is termed as___________</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Investment</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Profit center</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Cost center</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The need of reconciliation arises in ___________________accounting system</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Integral system</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Non integral system</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Identical system</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Notional charges are _______________ back to costing profit to reconcile it with profit as per financial books</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Added</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Deducted</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Multiplied</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Capital losses in financial accounts are ______________while reconciling costing profit with financial profits</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Added</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Deducted</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Multiplied</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______________charge of depreciation in cost account is deducted from costing profit while reconciling with financial profits</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Under</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Over</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Fixed</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________________reward not only the direct workers, but also the indirect workers who assist the direct workers</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Halsey scheme</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Rowan scheme</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Group bonus scheme</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Group bonus is divided among the workers of the group in proportion to the __________by them</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Hours worked</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Rate per hour</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Basic wage earned</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_____________scheme creates team spirit which in turn leads to high output</w:t>
      </w:r>
      <w:r>
        <w:rPr>
          <w:rFonts w:ascii="Bookman Old Style" w:eastAsia="font299" w:hAnsi="Bookman Old Style"/>
          <w:sz w:val="24"/>
          <w:szCs w:val="24"/>
        </w:rPr>
        <w:tab/>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Time rate</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Piece rate</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Group bonus</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_____________plan provide more wages to workers</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Time rate</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Rowan plan</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Halsey plan</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Daily time sheets should be signed by _____________</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Production manager</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Purchase manager</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Foreman</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The card given to a worker where workers are paid on piece basis in</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Job card</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Time card</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Piece work card</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The time taken for personnel needs and tea breaks is ________ time</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Abnormal idle time</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Normal idle time</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None of them</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The time wasted due to strikes or lockouts in the factory</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Abnormal idle time</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Normal idle time</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None of them</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______________ card prepared to know the responsible for idle time</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Job card</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Piece work card</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Idle Time card</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Absorption of overheads signifies a process of _______</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 xml:space="preserve">Distribution of overheads to all departments </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 xml:space="preserve">Charging of overheads to individual products or job </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Identification of overheads with individuals cost centers</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 xml:space="preserve">When the under over absorbed overhead amount is significant, it should be disposed </w:t>
      </w:r>
      <w:proofErr w:type="spellStart"/>
      <w:r>
        <w:rPr>
          <w:rFonts w:ascii="Bookman Old Style" w:eastAsia="font299" w:hAnsi="Bookman Old Style"/>
          <w:sz w:val="24"/>
          <w:szCs w:val="24"/>
        </w:rPr>
        <w:t>off</w:t>
      </w:r>
      <w:proofErr w:type="spellEnd"/>
      <w:r>
        <w:rPr>
          <w:rFonts w:ascii="Bookman Old Style" w:eastAsia="font299" w:hAnsi="Bookman Old Style"/>
          <w:sz w:val="24"/>
          <w:szCs w:val="24"/>
        </w:rPr>
        <w:t xml:space="preserve"> by </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 xml:space="preserve">Transferring to costing profit and loss account </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Using supplementary rate</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Carry over to next year</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______________ expenses will move up by jumps if the output exceeds the capacity</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Variable expenses</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Fixed expenses</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Material expenses</w:t>
      </w:r>
    </w:p>
    <w:p w:rsidR="009A0B55" w:rsidRDefault="009A0B55" w:rsidP="00F60C61">
      <w:pPr>
        <w:pStyle w:val="ListParagraph"/>
        <w:numPr>
          <w:ilvl w:val="0"/>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Heavy bad debts are treated as__________</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Normal</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Abnormal</w:t>
      </w:r>
    </w:p>
    <w:p w:rsidR="009A0B55" w:rsidRDefault="009A0B55" w:rsidP="00F60C61">
      <w:pPr>
        <w:pStyle w:val="ListParagraph"/>
        <w:numPr>
          <w:ilvl w:val="1"/>
          <w:numId w:val="164"/>
        </w:numPr>
        <w:spacing w:line="240" w:lineRule="auto"/>
        <w:jc w:val="both"/>
        <w:rPr>
          <w:rFonts w:ascii="Bookman Old Style" w:eastAsia="font299" w:hAnsi="Bookman Old Style"/>
          <w:sz w:val="24"/>
          <w:szCs w:val="24"/>
        </w:rPr>
      </w:pPr>
      <w:r>
        <w:rPr>
          <w:rFonts w:ascii="Bookman Old Style" w:eastAsia="font299" w:hAnsi="Bookman Old Style"/>
          <w:sz w:val="24"/>
          <w:szCs w:val="24"/>
        </w:rPr>
        <w:t>None of them</w:t>
      </w:r>
    </w:p>
    <w:p w:rsidR="009A0B55" w:rsidRDefault="009A0B55" w:rsidP="009A0B55">
      <w:pPr>
        <w:pStyle w:val="ListParagraph"/>
        <w:spacing w:line="240" w:lineRule="auto"/>
        <w:jc w:val="both"/>
        <w:rPr>
          <w:rFonts w:ascii="Bookman Old Style" w:eastAsia="font299" w:hAnsi="Bookman Old Style"/>
          <w:sz w:val="24"/>
          <w:szCs w:val="24"/>
        </w:rPr>
      </w:pPr>
    </w:p>
    <w:p w:rsidR="009A0B55" w:rsidRDefault="009A0B55" w:rsidP="009A0B55">
      <w:pPr>
        <w:spacing w:line="240" w:lineRule="auto"/>
        <w:ind w:left="720"/>
        <w:jc w:val="both"/>
      </w:pPr>
      <w:r>
        <w:rPr>
          <w:rFonts w:ascii="Bookman Old Style" w:eastAsia="font299" w:hAnsi="Bookman Old Style"/>
          <w:sz w:val="24"/>
          <w:szCs w:val="24"/>
        </w:rPr>
        <w:tab/>
      </w:r>
    </w:p>
    <w:p w:rsidR="009A0B55" w:rsidRPr="00CD7C25" w:rsidRDefault="009A0B55" w:rsidP="009A0B55">
      <w:pPr>
        <w:pStyle w:val="PlainText"/>
        <w:rPr>
          <w:rFonts w:ascii="Courier New" w:hAnsi="Courier New" w:cs="Courier New"/>
        </w:rPr>
      </w:pPr>
    </w:p>
    <w:p w:rsidR="00F60C61" w:rsidRPr="00DE6364" w:rsidRDefault="00F60C61" w:rsidP="00DE6364">
      <w:pPr>
        <w:pStyle w:val="PlainText"/>
        <w:rPr>
          <w:rFonts w:ascii="Courier New" w:hAnsi="Courier New" w:cs="Courier New"/>
        </w:rPr>
      </w:pPr>
    </w:p>
    <w:sectPr w:rsidR="00F60C61" w:rsidRPr="00DE6364" w:rsidSect="00AD66E2">
      <w:pgSz w:w="12240" w:h="15840"/>
      <w:pgMar w:top="1440" w:right="1440" w:bottom="1440" w:left="1530"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font299">
    <w:altName w:val="Times New Roman"/>
    <w:charset w:val="01"/>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2"/>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60"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2">
    <w:nsid w:val="00000003"/>
    <w:multiLevelType w:val="multilevel"/>
    <w:tmpl w:val="00000003"/>
    <w:name w:val="WWNum3"/>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3">
    <w:nsid w:val="00000004"/>
    <w:multiLevelType w:val="multilevel"/>
    <w:tmpl w:val="00000004"/>
    <w:name w:val="WWNum4"/>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4">
    <w:nsid w:val="00000005"/>
    <w:multiLevelType w:val="multilevel"/>
    <w:tmpl w:val="00000005"/>
    <w:name w:val="WW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00000006"/>
    <w:name w:val="WWNum6"/>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6">
    <w:nsid w:val="00000007"/>
    <w:multiLevelType w:val="multilevel"/>
    <w:tmpl w:val="00000007"/>
    <w:name w:val="WWNum7"/>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60"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7">
    <w:nsid w:val="00000008"/>
    <w:multiLevelType w:val="multilevel"/>
    <w:tmpl w:val="00000008"/>
    <w:name w:val="WWNum8"/>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60"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8">
    <w:nsid w:val="00000009"/>
    <w:multiLevelType w:val="multilevel"/>
    <w:tmpl w:val="00000009"/>
    <w:name w:val="WWNum9"/>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60"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9">
    <w:nsid w:val="0000000A"/>
    <w:multiLevelType w:val="multilevel"/>
    <w:tmpl w:val="0000000A"/>
    <w:name w:val="WWNum10"/>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1530" w:hanging="360"/>
      </w:pPr>
      <w:rPr>
        <w:caps w:val="0"/>
        <w:smallCaps w:val="0"/>
        <w:vanish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1440" w:hanging="360"/>
      </w:pPr>
      <w:rPr>
        <w:caps w:val="0"/>
        <w:smallCaps w:val="0"/>
        <w:vanish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1440" w:hanging="360"/>
      </w:pPr>
      <w:rPr>
        <w:caps w:val="0"/>
        <w:smallCaps w:val="0"/>
        <w:vanish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3">
    <w:nsid w:val="0000000E"/>
    <w:multiLevelType w:val="multilevel"/>
    <w:tmpl w:val="0000000E"/>
    <w:name w:val="WWNum14"/>
    <w:lvl w:ilvl="0">
      <w:start w:val="1"/>
      <w:numFmt w:val="lowerLetter"/>
      <w:lvlText w:val="%1)"/>
      <w:lvlJc w:val="left"/>
      <w:pPr>
        <w:tabs>
          <w:tab w:val="num" w:pos="0"/>
        </w:tabs>
        <w:ind w:left="1440" w:hanging="360"/>
      </w:pPr>
      <w:rPr>
        <w:caps w:val="0"/>
        <w:smallCaps w:val="0"/>
        <w:vanish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nsid w:val="0000000F"/>
    <w:multiLevelType w:val="multilevel"/>
    <w:tmpl w:val="0000000F"/>
    <w:name w:val="WWNum15"/>
    <w:lvl w:ilvl="0">
      <w:start w:val="1"/>
      <w:numFmt w:val="lowerLetter"/>
      <w:lvlText w:val="%1)"/>
      <w:lvlJc w:val="left"/>
      <w:pPr>
        <w:tabs>
          <w:tab w:val="num" w:pos="0"/>
        </w:tabs>
        <w:ind w:left="1530" w:hanging="360"/>
      </w:pPr>
      <w:rPr>
        <w:caps w:val="0"/>
        <w:smallCaps w:val="0"/>
        <w:vanish w:val="0"/>
      </w:rPr>
    </w:lvl>
    <w:lvl w:ilvl="1">
      <w:start w:val="1"/>
      <w:numFmt w:val="lowerLetter"/>
      <w:lvlText w:val="%2."/>
      <w:lvlJc w:val="left"/>
      <w:pPr>
        <w:tabs>
          <w:tab w:val="num" w:pos="0"/>
        </w:tabs>
        <w:ind w:left="2250" w:hanging="360"/>
      </w:pPr>
    </w:lvl>
    <w:lvl w:ilvl="2">
      <w:start w:val="1"/>
      <w:numFmt w:val="lowerRoman"/>
      <w:lvlText w:val="%3."/>
      <w:lvlJc w:val="right"/>
      <w:pPr>
        <w:tabs>
          <w:tab w:val="num" w:pos="0"/>
        </w:tabs>
        <w:ind w:left="2970" w:hanging="180"/>
      </w:pPr>
    </w:lvl>
    <w:lvl w:ilvl="3">
      <w:start w:val="1"/>
      <w:numFmt w:val="decimal"/>
      <w:lvlText w:val="%4."/>
      <w:lvlJc w:val="left"/>
      <w:pPr>
        <w:tabs>
          <w:tab w:val="num" w:pos="0"/>
        </w:tabs>
        <w:ind w:left="3690" w:hanging="360"/>
      </w:pPr>
    </w:lvl>
    <w:lvl w:ilvl="4">
      <w:start w:val="1"/>
      <w:numFmt w:val="lowerLetter"/>
      <w:lvlText w:val="%5."/>
      <w:lvlJc w:val="left"/>
      <w:pPr>
        <w:tabs>
          <w:tab w:val="num" w:pos="0"/>
        </w:tabs>
        <w:ind w:left="4410" w:hanging="360"/>
      </w:pPr>
    </w:lvl>
    <w:lvl w:ilvl="5">
      <w:start w:val="1"/>
      <w:numFmt w:val="lowerRoman"/>
      <w:lvlText w:val="%6."/>
      <w:lvlJc w:val="right"/>
      <w:pPr>
        <w:tabs>
          <w:tab w:val="num" w:pos="0"/>
        </w:tabs>
        <w:ind w:left="5130" w:hanging="180"/>
      </w:pPr>
    </w:lvl>
    <w:lvl w:ilvl="6">
      <w:start w:val="1"/>
      <w:numFmt w:val="decimal"/>
      <w:lvlText w:val="%7."/>
      <w:lvlJc w:val="left"/>
      <w:pPr>
        <w:tabs>
          <w:tab w:val="num" w:pos="0"/>
        </w:tabs>
        <w:ind w:left="5850" w:hanging="360"/>
      </w:pPr>
    </w:lvl>
    <w:lvl w:ilvl="7">
      <w:start w:val="1"/>
      <w:numFmt w:val="lowerLetter"/>
      <w:lvlText w:val="%8."/>
      <w:lvlJc w:val="left"/>
      <w:pPr>
        <w:tabs>
          <w:tab w:val="num" w:pos="0"/>
        </w:tabs>
        <w:ind w:left="6570" w:hanging="360"/>
      </w:pPr>
    </w:lvl>
    <w:lvl w:ilvl="8">
      <w:start w:val="1"/>
      <w:numFmt w:val="lowerRoman"/>
      <w:lvlText w:val="%9."/>
      <w:lvlJc w:val="right"/>
      <w:pPr>
        <w:tabs>
          <w:tab w:val="num" w:pos="0"/>
        </w:tabs>
        <w:ind w:left="7290" w:hanging="180"/>
      </w:pPr>
    </w:lvl>
  </w:abstractNum>
  <w:abstractNum w:abstractNumId="15">
    <w:nsid w:val="00000010"/>
    <w:multiLevelType w:val="multilevel"/>
    <w:tmpl w:val="00000010"/>
    <w:name w:val="WWNum16"/>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6">
    <w:nsid w:val="00000011"/>
    <w:multiLevelType w:val="multilevel"/>
    <w:tmpl w:val="00000011"/>
    <w:name w:val="WWNum17"/>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7">
    <w:nsid w:val="00000012"/>
    <w:multiLevelType w:val="multilevel"/>
    <w:tmpl w:val="00000012"/>
    <w:name w:val="WWNum18"/>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8">
    <w:nsid w:val="00000013"/>
    <w:multiLevelType w:val="multilevel"/>
    <w:tmpl w:val="00000013"/>
    <w:name w:val="WWNum19"/>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9">
    <w:nsid w:val="00000014"/>
    <w:multiLevelType w:val="multilevel"/>
    <w:tmpl w:val="00000014"/>
    <w:name w:val="WWNum20"/>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20">
    <w:nsid w:val="00000015"/>
    <w:multiLevelType w:val="multilevel"/>
    <w:tmpl w:val="00000015"/>
    <w:name w:val="WWNum21"/>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nsid w:val="00000016"/>
    <w:multiLevelType w:val="multilevel"/>
    <w:tmpl w:val="00000016"/>
    <w:name w:val="WWNum22"/>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22">
    <w:nsid w:val="00000017"/>
    <w:multiLevelType w:val="multilevel"/>
    <w:tmpl w:val="00000017"/>
    <w:name w:val="WWNum23"/>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nsid w:val="00000018"/>
    <w:multiLevelType w:val="multilevel"/>
    <w:tmpl w:val="00000018"/>
    <w:name w:val="WWNum24"/>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24">
    <w:nsid w:val="00000019"/>
    <w:multiLevelType w:val="multilevel"/>
    <w:tmpl w:val="00000019"/>
    <w:name w:val="WWNum25"/>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nsid w:val="0000001A"/>
    <w:multiLevelType w:val="multilevel"/>
    <w:tmpl w:val="0000001A"/>
    <w:name w:val="WWNum26"/>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26">
    <w:nsid w:val="0000001B"/>
    <w:multiLevelType w:val="multilevel"/>
    <w:tmpl w:val="0000001B"/>
    <w:name w:val="WWNum27"/>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27">
    <w:nsid w:val="0000001C"/>
    <w:multiLevelType w:val="multilevel"/>
    <w:tmpl w:val="0000001C"/>
    <w:name w:val="WWNum28"/>
    <w:lvl w:ilvl="0">
      <w:start w:val="1"/>
      <w:numFmt w:val="decimal"/>
      <w:lvlText w:val="%1."/>
      <w:lvlJc w:val="left"/>
      <w:pPr>
        <w:tabs>
          <w:tab w:val="num" w:pos="0"/>
        </w:tabs>
        <w:ind w:left="1350" w:hanging="360"/>
      </w:pPr>
    </w:lvl>
    <w:lvl w:ilvl="1">
      <w:start w:val="1"/>
      <w:numFmt w:val="lowerLetter"/>
      <w:lvlText w:val="%2."/>
      <w:lvlJc w:val="left"/>
      <w:pPr>
        <w:tabs>
          <w:tab w:val="num" w:pos="0"/>
        </w:tabs>
        <w:ind w:left="2070" w:hanging="360"/>
      </w:pPr>
    </w:lvl>
    <w:lvl w:ilvl="2">
      <w:start w:val="1"/>
      <w:numFmt w:val="lowerRoman"/>
      <w:lvlText w:val="%3."/>
      <w:lvlJc w:val="right"/>
      <w:pPr>
        <w:tabs>
          <w:tab w:val="num" w:pos="0"/>
        </w:tabs>
        <w:ind w:left="2790" w:hanging="180"/>
      </w:pPr>
    </w:lvl>
    <w:lvl w:ilvl="3">
      <w:start w:val="1"/>
      <w:numFmt w:val="decimal"/>
      <w:lvlText w:val="%4."/>
      <w:lvlJc w:val="left"/>
      <w:pPr>
        <w:tabs>
          <w:tab w:val="num" w:pos="0"/>
        </w:tabs>
        <w:ind w:left="3510" w:hanging="360"/>
      </w:pPr>
    </w:lvl>
    <w:lvl w:ilvl="4">
      <w:start w:val="1"/>
      <w:numFmt w:val="lowerLetter"/>
      <w:lvlText w:val="%5."/>
      <w:lvlJc w:val="left"/>
      <w:pPr>
        <w:tabs>
          <w:tab w:val="num" w:pos="0"/>
        </w:tabs>
        <w:ind w:left="4230" w:hanging="360"/>
      </w:pPr>
    </w:lvl>
    <w:lvl w:ilvl="5">
      <w:start w:val="1"/>
      <w:numFmt w:val="lowerRoman"/>
      <w:lvlText w:val="%6."/>
      <w:lvlJc w:val="right"/>
      <w:pPr>
        <w:tabs>
          <w:tab w:val="num" w:pos="0"/>
        </w:tabs>
        <w:ind w:left="4950" w:hanging="180"/>
      </w:pPr>
    </w:lvl>
    <w:lvl w:ilvl="6">
      <w:start w:val="1"/>
      <w:numFmt w:val="decimal"/>
      <w:lvlText w:val="%7."/>
      <w:lvlJc w:val="left"/>
      <w:pPr>
        <w:tabs>
          <w:tab w:val="num" w:pos="0"/>
        </w:tabs>
        <w:ind w:left="5670" w:hanging="360"/>
      </w:pPr>
    </w:lvl>
    <w:lvl w:ilvl="7">
      <w:start w:val="1"/>
      <w:numFmt w:val="lowerLetter"/>
      <w:lvlText w:val="%8."/>
      <w:lvlJc w:val="left"/>
      <w:pPr>
        <w:tabs>
          <w:tab w:val="num" w:pos="0"/>
        </w:tabs>
        <w:ind w:left="6390" w:hanging="360"/>
      </w:pPr>
    </w:lvl>
    <w:lvl w:ilvl="8">
      <w:start w:val="1"/>
      <w:numFmt w:val="lowerRoman"/>
      <w:lvlText w:val="%9."/>
      <w:lvlJc w:val="right"/>
      <w:pPr>
        <w:tabs>
          <w:tab w:val="num" w:pos="0"/>
        </w:tabs>
        <w:ind w:left="7110" w:hanging="180"/>
      </w:pPr>
    </w:lvl>
  </w:abstractNum>
  <w:abstractNum w:abstractNumId="28">
    <w:nsid w:val="0000001D"/>
    <w:multiLevelType w:val="multilevel"/>
    <w:tmpl w:val="0000001D"/>
    <w:name w:val="WWNum29"/>
    <w:lvl w:ilvl="0">
      <w:start w:val="1"/>
      <w:numFmt w:val="lowerLetter"/>
      <w:lvlText w:val="%1)"/>
      <w:lvlJc w:val="left"/>
      <w:pPr>
        <w:tabs>
          <w:tab w:val="num" w:pos="0"/>
        </w:tabs>
        <w:ind w:left="1710" w:hanging="360"/>
      </w:pPr>
      <w:rPr>
        <w:caps w:val="0"/>
        <w:smallCaps w:val="0"/>
        <w:vanish w:val="0"/>
      </w:r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60"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29">
    <w:nsid w:val="0000001E"/>
    <w:multiLevelType w:val="multilevel"/>
    <w:tmpl w:val="0000001E"/>
    <w:name w:val="WWNum30"/>
    <w:lvl w:ilvl="0">
      <w:start w:val="1"/>
      <w:numFmt w:val="lowerLetter"/>
      <w:lvlText w:val="%1)"/>
      <w:lvlJc w:val="left"/>
      <w:pPr>
        <w:tabs>
          <w:tab w:val="num" w:pos="0"/>
        </w:tabs>
        <w:ind w:left="1620" w:hanging="360"/>
      </w:pPr>
      <w:rPr>
        <w:caps w:val="0"/>
        <w:smallCaps w:val="0"/>
        <w:vanish w:val="0"/>
      </w:r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30">
    <w:nsid w:val="0000001F"/>
    <w:multiLevelType w:val="multilevel"/>
    <w:tmpl w:val="0000001F"/>
    <w:name w:val="WWNum31"/>
    <w:lvl w:ilvl="0">
      <w:start w:val="1"/>
      <w:numFmt w:val="lowerLetter"/>
      <w:lvlText w:val="%1)"/>
      <w:lvlJc w:val="left"/>
      <w:pPr>
        <w:tabs>
          <w:tab w:val="num" w:pos="0"/>
        </w:tabs>
        <w:ind w:left="1710" w:hanging="360"/>
      </w:pPr>
      <w:rPr>
        <w:caps w:val="0"/>
        <w:smallCaps w:val="0"/>
        <w:vanish w:val="0"/>
      </w:rPr>
    </w:lvl>
    <w:lvl w:ilvl="1">
      <w:start w:val="1"/>
      <w:numFmt w:val="lowerLetter"/>
      <w:lvlText w:val="%2."/>
      <w:lvlJc w:val="left"/>
      <w:pPr>
        <w:tabs>
          <w:tab w:val="num" w:pos="0"/>
        </w:tabs>
        <w:ind w:left="2610" w:hanging="360"/>
      </w:pPr>
    </w:lvl>
    <w:lvl w:ilvl="2">
      <w:start w:val="1"/>
      <w:numFmt w:val="lowerRoman"/>
      <w:lvlText w:val="%3."/>
      <w:lvlJc w:val="right"/>
      <w:pPr>
        <w:tabs>
          <w:tab w:val="num" w:pos="0"/>
        </w:tabs>
        <w:ind w:left="3330" w:hanging="180"/>
      </w:pPr>
    </w:lvl>
    <w:lvl w:ilvl="3">
      <w:start w:val="1"/>
      <w:numFmt w:val="decimal"/>
      <w:lvlText w:val="%4."/>
      <w:lvlJc w:val="left"/>
      <w:pPr>
        <w:tabs>
          <w:tab w:val="num" w:pos="0"/>
        </w:tabs>
        <w:ind w:left="4050" w:hanging="360"/>
      </w:pPr>
    </w:lvl>
    <w:lvl w:ilvl="4">
      <w:start w:val="1"/>
      <w:numFmt w:val="lowerLetter"/>
      <w:lvlText w:val="%5."/>
      <w:lvlJc w:val="left"/>
      <w:pPr>
        <w:tabs>
          <w:tab w:val="num" w:pos="0"/>
        </w:tabs>
        <w:ind w:left="4770" w:hanging="360"/>
      </w:pPr>
    </w:lvl>
    <w:lvl w:ilvl="5">
      <w:start w:val="1"/>
      <w:numFmt w:val="lowerRoman"/>
      <w:lvlText w:val="%6."/>
      <w:lvlJc w:val="right"/>
      <w:pPr>
        <w:tabs>
          <w:tab w:val="num" w:pos="0"/>
        </w:tabs>
        <w:ind w:left="5490" w:hanging="180"/>
      </w:pPr>
    </w:lvl>
    <w:lvl w:ilvl="6">
      <w:start w:val="1"/>
      <w:numFmt w:val="decimal"/>
      <w:lvlText w:val="%7."/>
      <w:lvlJc w:val="left"/>
      <w:pPr>
        <w:tabs>
          <w:tab w:val="num" w:pos="0"/>
        </w:tabs>
        <w:ind w:left="6210" w:hanging="360"/>
      </w:pPr>
    </w:lvl>
    <w:lvl w:ilvl="7">
      <w:start w:val="1"/>
      <w:numFmt w:val="lowerLetter"/>
      <w:lvlText w:val="%8."/>
      <w:lvlJc w:val="left"/>
      <w:pPr>
        <w:tabs>
          <w:tab w:val="num" w:pos="0"/>
        </w:tabs>
        <w:ind w:left="6930" w:hanging="360"/>
      </w:pPr>
    </w:lvl>
    <w:lvl w:ilvl="8">
      <w:start w:val="1"/>
      <w:numFmt w:val="lowerRoman"/>
      <w:lvlText w:val="%9."/>
      <w:lvlJc w:val="right"/>
      <w:pPr>
        <w:tabs>
          <w:tab w:val="num" w:pos="0"/>
        </w:tabs>
        <w:ind w:left="7650" w:hanging="180"/>
      </w:pPr>
    </w:lvl>
  </w:abstractNum>
  <w:abstractNum w:abstractNumId="31">
    <w:nsid w:val="00000020"/>
    <w:multiLevelType w:val="multilevel"/>
    <w:tmpl w:val="00000020"/>
    <w:name w:val="WWNum32"/>
    <w:lvl w:ilvl="0">
      <w:start w:val="1"/>
      <w:numFmt w:val="lowerLetter"/>
      <w:lvlText w:val="%1)"/>
      <w:lvlJc w:val="left"/>
      <w:pPr>
        <w:tabs>
          <w:tab w:val="num" w:pos="0"/>
        </w:tabs>
        <w:ind w:left="1710" w:hanging="360"/>
      </w:pPr>
      <w:rPr>
        <w:caps w:val="0"/>
        <w:smallCaps w:val="0"/>
        <w:vanish w:val="0"/>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2">
    <w:nsid w:val="00000021"/>
    <w:multiLevelType w:val="multilevel"/>
    <w:tmpl w:val="00000021"/>
    <w:name w:val="WWNum33"/>
    <w:lvl w:ilvl="0">
      <w:start w:val="1"/>
      <w:numFmt w:val="lowerLetter"/>
      <w:lvlText w:val="%1."/>
      <w:lvlJc w:val="center"/>
      <w:pPr>
        <w:tabs>
          <w:tab w:val="num" w:pos="0"/>
        </w:tabs>
        <w:ind w:left="720" w:hanging="360"/>
      </w:pPr>
      <w:rPr>
        <w:caps w:val="0"/>
        <w:smallCaps w:val="0"/>
        <w:vanish w:val="0"/>
      </w:rPr>
    </w:lvl>
    <w:lvl w:ilvl="1">
      <w:start w:val="1"/>
      <w:numFmt w:val="lowerLetter"/>
      <w:lvlText w:val="%2)"/>
      <w:lvlJc w:val="left"/>
      <w:pPr>
        <w:tabs>
          <w:tab w:val="num" w:pos="0"/>
        </w:tabs>
        <w:ind w:left="171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2"/>
    <w:multiLevelType w:val="multilevel"/>
    <w:tmpl w:val="00000022"/>
    <w:name w:val="WWNum34"/>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4">
    <w:nsid w:val="00000023"/>
    <w:multiLevelType w:val="multilevel"/>
    <w:tmpl w:val="00000023"/>
    <w:name w:val="WWNum35"/>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35">
    <w:nsid w:val="00000024"/>
    <w:multiLevelType w:val="multilevel"/>
    <w:tmpl w:val="00000024"/>
    <w:name w:val="WWNum36"/>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36">
    <w:nsid w:val="00000025"/>
    <w:multiLevelType w:val="multilevel"/>
    <w:tmpl w:val="00000025"/>
    <w:name w:val="WWNum37"/>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37">
    <w:nsid w:val="00000026"/>
    <w:multiLevelType w:val="multilevel"/>
    <w:tmpl w:val="00000026"/>
    <w:name w:val="WWNum38"/>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38">
    <w:nsid w:val="00000027"/>
    <w:multiLevelType w:val="multilevel"/>
    <w:tmpl w:val="00000027"/>
    <w:name w:val="WWNum3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00000028"/>
    <w:multiLevelType w:val="multilevel"/>
    <w:tmpl w:val="00000028"/>
    <w:name w:val="WWNum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00000029"/>
    <w:multiLevelType w:val="multilevel"/>
    <w:tmpl w:val="00000029"/>
    <w:name w:val="WWNum41"/>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1">
    <w:nsid w:val="0000002A"/>
    <w:multiLevelType w:val="multilevel"/>
    <w:tmpl w:val="0000002A"/>
    <w:name w:val="WWNum42"/>
    <w:lvl w:ilvl="0">
      <w:start w:val="1"/>
      <w:numFmt w:val="lowerLetter"/>
      <w:lvlText w:val="%1)"/>
      <w:lvlJc w:val="left"/>
      <w:pPr>
        <w:tabs>
          <w:tab w:val="num" w:pos="0"/>
        </w:tabs>
        <w:ind w:left="1440" w:hanging="360"/>
      </w:pPr>
      <w:rPr>
        <w:caps w:val="0"/>
        <w:smallCaps w:val="0"/>
        <w:vanish w:val="0"/>
      </w:rPr>
    </w:lvl>
    <w:lvl w:ilvl="1">
      <w:start w:val="1"/>
      <w:numFmt w:val="lowerLetter"/>
      <w:lvlText w:val="%2."/>
      <w:lvlJc w:val="left"/>
      <w:pPr>
        <w:tabs>
          <w:tab w:val="num" w:pos="0"/>
        </w:tabs>
        <w:ind w:left="2250" w:hanging="360"/>
      </w:pPr>
    </w:lvl>
    <w:lvl w:ilvl="2">
      <w:start w:val="1"/>
      <w:numFmt w:val="lowerRoman"/>
      <w:lvlText w:val="%3."/>
      <w:lvlJc w:val="right"/>
      <w:pPr>
        <w:tabs>
          <w:tab w:val="num" w:pos="0"/>
        </w:tabs>
        <w:ind w:left="2970" w:hanging="180"/>
      </w:pPr>
    </w:lvl>
    <w:lvl w:ilvl="3">
      <w:start w:val="1"/>
      <w:numFmt w:val="decimal"/>
      <w:lvlText w:val="%4."/>
      <w:lvlJc w:val="left"/>
      <w:pPr>
        <w:tabs>
          <w:tab w:val="num" w:pos="0"/>
        </w:tabs>
        <w:ind w:left="3690" w:hanging="360"/>
      </w:pPr>
    </w:lvl>
    <w:lvl w:ilvl="4">
      <w:start w:val="1"/>
      <w:numFmt w:val="lowerLetter"/>
      <w:lvlText w:val="%5."/>
      <w:lvlJc w:val="left"/>
      <w:pPr>
        <w:tabs>
          <w:tab w:val="num" w:pos="0"/>
        </w:tabs>
        <w:ind w:left="4410" w:hanging="360"/>
      </w:pPr>
    </w:lvl>
    <w:lvl w:ilvl="5">
      <w:start w:val="1"/>
      <w:numFmt w:val="lowerRoman"/>
      <w:lvlText w:val="%6."/>
      <w:lvlJc w:val="right"/>
      <w:pPr>
        <w:tabs>
          <w:tab w:val="num" w:pos="0"/>
        </w:tabs>
        <w:ind w:left="5130" w:hanging="180"/>
      </w:pPr>
    </w:lvl>
    <w:lvl w:ilvl="6">
      <w:start w:val="1"/>
      <w:numFmt w:val="decimal"/>
      <w:lvlText w:val="%7."/>
      <w:lvlJc w:val="left"/>
      <w:pPr>
        <w:tabs>
          <w:tab w:val="num" w:pos="0"/>
        </w:tabs>
        <w:ind w:left="5850" w:hanging="360"/>
      </w:pPr>
    </w:lvl>
    <w:lvl w:ilvl="7">
      <w:start w:val="1"/>
      <w:numFmt w:val="lowerLetter"/>
      <w:lvlText w:val="%8."/>
      <w:lvlJc w:val="left"/>
      <w:pPr>
        <w:tabs>
          <w:tab w:val="num" w:pos="0"/>
        </w:tabs>
        <w:ind w:left="6570" w:hanging="360"/>
      </w:pPr>
    </w:lvl>
    <w:lvl w:ilvl="8">
      <w:start w:val="1"/>
      <w:numFmt w:val="lowerRoman"/>
      <w:lvlText w:val="%9."/>
      <w:lvlJc w:val="right"/>
      <w:pPr>
        <w:tabs>
          <w:tab w:val="num" w:pos="0"/>
        </w:tabs>
        <w:ind w:left="7290" w:hanging="180"/>
      </w:pPr>
    </w:lvl>
  </w:abstractNum>
  <w:abstractNum w:abstractNumId="42">
    <w:nsid w:val="0000002B"/>
    <w:multiLevelType w:val="multilevel"/>
    <w:tmpl w:val="0000002B"/>
    <w:name w:val="WWNum43"/>
    <w:lvl w:ilvl="0">
      <w:start w:val="1"/>
      <w:numFmt w:val="lowerLetter"/>
      <w:lvlText w:val="%1)"/>
      <w:lvlJc w:val="left"/>
      <w:pPr>
        <w:tabs>
          <w:tab w:val="num" w:pos="0"/>
        </w:tabs>
        <w:ind w:left="1530" w:hanging="360"/>
      </w:pPr>
    </w:lvl>
    <w:lvl w:ilvl="1">
      <w:start w:val="1"/>
      <w:numFmt w:val="lowerLetter"/>
      <w:lvlText w:val="%2."/>
      <w:lvlJc w:val="left"/>
      <w:pPr>
        <w:tabs>
          <w:tab w:val="num" w:pos="0"/>
        </w:tabs>
        <w:ind w:left="2250" w:hanging="360"/>
      </w:pPr>
    </w:lvl>
    <w:lvl w:ilvl="2">
      <w:start w:val="1"/>
      <w:numFmt w:val="lowerRoman"/>
      <w:lvlText w:val="%3."/>
      <w:lvlJc w:val="right"/>
      <w:pPr>
        <w:tabs>
          <w:tab w:val="num" w:pos="0"/>
        </w:tabs>
        <w:ind w:left="2970" w:hanging="180"/>
      </w:pPr>
    </w:lvl>
    <w:lvl w:ilvl="3">
      <w:start w:val="1"/>
      <w:numFmt w:val="decimal"/>
      <w:lvlText w:val="%4."/>
      <w:lvlJc w:val="left"/>
      <w:pPr>
        <w:tabs>
          <w:tab w:val="num" w:pos="0"/>
        </w:tabs>
        <w:ind w:left="3690" w:hanging="360"/>
      </w:pPr>
    </w:lvl>
    <w:lvl w:ilvl="4">
      <w:start w:val="1"/>
      <w:numFmt w:val="lowerLetter"/>
      <w:lvlText w:val="%5."/>
      <w:lvlJc w:val="left"/>
      <w:pPr>
        <w:tabs>
          <w:tab w:val="num" w:pos="0"/>
        </w:tabs>
        <w:ind w:left="4410" w:hanging="360"/>
      </w:pPr>
    </w:lvl>
    <w:lvl w:ilvl="5">
      <w:start w:val="1"/>
      <w:numFmt w:val="lowerRoman"/>
      <w:lvlText w:val="%6."/>
      <w:lvlJc w:val="right"/>
      <w:pPr>
        <w:tabs>
          <w:tab w:val="num" w:pos="0"/>
        </w:tabs>
        <w:ind w:left="5130" w:hanging="180"/>
      </w:pPr>
    </w:lvl>
    <w:lvl w:ilvl="6">
      <w:start w:val="1"/>
      <w:numFmt w:val="decimal"/>
      <w:lvlText w:val="%7."/>
      <w:lvlJc w:val="left"/>
      <w:pPr>
        <w:tabs>
          <w:tab w:val="num" w:pos="0"/>
        </w:tabs>
        <w:ind w:left="5850" w:hanging="360"/>
      </w:pPr>
    </w:lvl>
    <w:lvl w:ilvl="7">
      <w:start w:val="1"/>
      <w:numFmt w:val="lowerLetter"/>
      <w:lvlText w:val="%8."/>
      <w:lvlJc w:val="left"/>
      <w:pPr>
        <w:tabs>
          <w:tab w:val="num" w:pos="0"/>
        </w:tabs>
        <w:ind w:left="6570" w:hanging="360"/>
      </w:pPr>
    </w:lvl>
    <w:lvl w:ilvl="8">
      <w:start w:val="1"/>
      <w:numFmt w:val="lowerRoman"/>
      <w:lvlText w:val="%9."/>
      <w:lvlJc w:val="right"/>
      <w:pPr>
        <w:tabs>
          <w:tab w:val="num" w:pos="0"/>
        </w:tabs>
        <w:ind w:left="7290" w:hanging="180"/>
      </w:pPr>
    </w:lvl>
  </w:abstractNum>
  <w:abstractNum w:abstractNumId="43">
    <w:nsid w:val="0000002C"/>
    <w:multiLevelType w:val="multilevel"/>
    <w:tmpl w:val="0000002C"/>
    <w:name w:val="WWNum44"/>
    <w:lvl w:ilvl="0">
      <w:start w:val="1"/>
      <w:numFmt w:val="lowerLetter"/>
      <w:lvlText w:val="%1)"/>
      <w:lvlJc w:val="left"/>
      <w:pPr>
        <w:tabs>
          <w:tab w:val="num" w:pos="0"/>
        </w:tabs>
        <w:ind w:left="1530" w:hanging="360"/>
      </w:pPr>
    </w:lvl>
    <w:lvl w:ilvl="1">
      <w:start w:val="1"/>
      <w:numFmt w:val="lowerLetter"/>
      <w:lvlText w:val="%2."/>
      <w:lvlJc w:val="left"/>
      <w:pPr>
        <w:tabs>
          <w:tab w:val="num" w:pos="0"/>
        </w:tabs>
        <w:ind w:left="2250" w:hanging="360"/>
      </w:pPr>
    </w:lvl>
    <w:lvl w:ilvl="2">
      <w:start w:val="1"/>
      <w:numFmt w:val="lowerRoman"/>
      <w:lvlText w:val="%3."/>
      <w:lvlJc w:val="right"/>
      <w:pPr>
        <w:tabs>
          <w:tab w:val="num" w:pos="0"/>
        </w:tabs>
        <w:ind w:left="2970" w:hanging="180"/>
      </w:pPr>
    </w:lvl>
    <w:lvl w:ilvl="3">
      <w:start w:val="1"/>
      <w:numFmt w:val="decimal"/>
      <w:lvlText w:val="%4."/>
      <w:lvlJc w:val="left"/>
      <w:pPr>
        <w:tabs>
          <w:tab w:val="num" w:pos="0"/>
        </w:tabs>
        <w:ind w:left="3690" w:hanging="360"/>
      </w:pPr>
    </w:lvl>
    <w:lvl w:ilvl="4">
      <w:start w:val="1"/>
      <w:numFmt w:val="lowerLetter"/>
      <w:lvlText w:val="%5."/>
      <w:lvlJc w:val="left"/>
      <w:pPr>
        <w:tabs>
          <w:tab w:val="num" w:pos="0"/>
        </w:tabs>
        <w:ind w:left="4410" w:hanging="360"/>
      </w:pPr>
    </w:lvl>
    <w:lvl w:ilvl="5">
      <w:start w:val="1"/>
      <w:numFmt w:val="lowerRoman"/>
      <w:lvlText w:val="%6."/>
      <w:lvlJc w:val="right"/>
      <w:pPr>
        <w:tabs>
          <w:tab w:val="num" w:pos="0"/>
        </w:tabs>
        <w:ind w:left="5130" w:hanging="180"/>
      </w:pPr>
    </w:lvl>
    <w:lvl w:ilvl="6">
      <w:start w:val="1"/>
      <w:numFmt w:val="decimal"/>
      <w:lvlText w:val="%7."/>
      <w:lvlJc w:val="left"/>
      <w:pPr>
        <w:tabs>
          <w:tab w:val="num" w:pos="0"/>
        </w:tabs>
        <w:ind w:left="5850" w:hanging="360"/>
      </w:pPr>
    </w:lvl>
    <w:lvl w:ilvl="7">
      <w:start w:val="1"/>
      <w:numFmt w:val="lowerLetter"/>
      <w:lvlText w:val="%8."/>
      <w:lvlJc w:val="left"/>
      <w:pPr>
        <w:tabs>
          <w:tab w:val="num" w:pos="0"/>
        </w:tabs>
        <w:ind w:left="6570" w:hanging="360"/>
      </w:pPr>
    </w:lvl>
    <w:lvl w:ilvl="8">
      <w:start w:val="1"/>
      <w:numFmt w:val="lowerRoman"/>
      <w:lvlText w:val="%9."/>
      <w:lvlJc w:val="right"/>
      <w:pPr>
        <w:tabs>
          <w:tab w:val="num" w:pos="0"/>
        </w:tabs>
        <w:ind w:left="7290" w:hanging="180"/>
      </w:pPr>
    </w:lvl>
  </w:abstractNum>
  <w:abstractNum w:abstractNumId="44">
    <w:nsid w:val="0000002D"/>
    <w:multiLevelType w:val="multilevel"/>
    <w:tmpl w:val="0000002D"/>
    <w:name w:val="WWNum45"/>
    <w:lvl w:ilvl="0">
      <w:start w:val="1"/>
      <w:numFmt w:val="lowerLetter"/>
      <w:lvlText w:val="%1)"/>
      <w:lvlJc w:val="left"/>
      <w:pPr>
        <w:tabs>
          <w:tab w:val="num" w:pos="0"/>
        </w:tabs>
        <w:ind w:left="1530" w:hanging="360"/>
      </w:pPr>
    </w:lvl>
    <w:lvl w:ilvl="1">
      <w:start w:val="1"/>
      <w:numFmt w:val="lowerLetter"/>
      <w:lvlText w:val="%2."/>
      <w:lvlJc w:val="left"/>
      <w:pPr>
        <w:tabs>
          <w:tab w:val="num" w:pos="0"/>
        </w:tabs>
        <w:ind w:left="2250" w:hanging="360"/>
      </w:pPr>
    </w:lvl>
    <w:lvl w:ilvl="2">
      <w:start w:val="1"/>
      <w:numFmt w:val="lowerRoman"/>
      <w:lvlText w:val="%3."/>
      <w:lvlJc w:val="right"/>
      <w:pPr>
        <w:tabs>
          <w:tab w:val="num" w:pos="0"/>
        </w:tabs>
        <w:ind w:left="2970" w:hanging="180"/>
      </w:pPr>
    </w:lvl>
    <w:lvl w:ilvl="3">
      <w:start w:val="1"/>
      <w:numFmt w:val="decimal"/>
      <w:lvlText w:val="%4."/>
      <w:lvlJc w:val="left"/>
      <w:pPr>
        <w:tabs>
          <w:tab w:val="num" w:pos="0"/>
        </w:tabs>
        <w:ind w:left="3690" w:hanging="360"/>
      </w:pPr>
    </w:lvl>
    <w:lvl w:ilvl="4">
      <w:start w:val="1"/>
      <w:numFmt w:val="lowerLetter"/>
      <w:lvlText w:val="%5."/>
      <w:lvlJc w:val="left"/>
      <w:pPr>
        <w:tabs>
          <w:tab w:val="num" w:pos="0"/>
        </w:tabs>
        <w:ind w:left="4410" w:hanging="360"/>
      </w:pPr>
    </w:lvl>
    <w:lvl w:ilvl="5">
      <w:start w:val="1"/>
      <w:numFmt w:val="lowerRoman"/>
      <w:lvlText w:val="%6."/>
      <w:lvlJc w:val="right"/>
      <w:pPr>
        <w:tabs>
          <w:tab w:val="num" w:pos="0"/>
        </w:tabs>
        <w:ind w:left="5130" w:hanging="180"/>
      </w:pPr>
    </w:lvl>
    <w:lvl w:ilvl="6">
      <w:start w:val="1"/>
      <w:numFmt w:val="decimal"/>
      <w:lvlText w:val="%7."/>
      <w:lvlJc w:val="left"/>
      <w:pPr>
        <w:tabs>
          <w:tab w:val="num" w:pos="0"/>
        </w:tabs>
        <w:ind w:left="5850" w:hanging="360"/>
      </w:pPr>
    </w:lvl>
    <w:lvl w:ilvl="7">
      <w:start w:val="1"/>
      <w:numFmt w:val="lowerLetter"/>
      <w:lvlText w:val="%8."/>
      <w:lvlJc w:val="left"/>
      <w:pPr>
        <w:tabs>
          <w:tab w:val="num" w:pos="0"/>
        </w:tabs>
        <w:ind w:left="6570" w:hanging="360"/>
      </w:pPr>
    </w:lvl>
    <w:lvl w:ilvl="8">
      <w:start w:val="1"/>
      <w:numFmt w:val="lowerRoman"/>
      <w:lvlText w:val="%9."/>
      <w:lvlJc w:val="right"/>
      <w:pPr>
        <w:tabs>
          <w:tab w:val="num" w:pos="0"/>
        </w:tabs>
        <w:ind w:left="7290" w:hanging="180"/>
      </w:pPr>
    </w:lvl>
  </w:abstractNum>
  <w:abstractNum w:abstractNumId="45">
    <w:nsid w:val="0000002E"/>
    <w:multiLevelType w:val="multilevel"/>
    <w:tmpl w:val="0000002E"/>
    <w:name w:val="WWNum46"/>
    <w:lvl w:ilvl="0">
      <w:start w:val="1"/>
      <w:numFmt w:val="lowerLetter"/>
      <w:lvlText w:val="%1)"/>
      <w:lvlJc w:val="left"/>
      <w:pPr>
        <w:tabs>
          <w:tab w:val="num" w:pos="0"/>
        </w:tabs>
        <w:ind w:left="1530" w:hanging="360"/>
      </w:pPr>
    </w:lvl>
    <w:lvl w:ilvl="1">
      <w:start w:val="1"/>
      <w:numFmt w:val="lowerLetter"/>
      <w:lvlText w:val="%2."/>
      <w:lvlJc w:val="left"/>
      <w:pPr>
        <w:tabs>
          <w:tab w:val="num" w:pos="0"/>
        </w:tabs>
        <w:ind w:left="2250" w:hanging="360"/>
      </w:pPr>
    </w:lvl>
    <w:lvl w:ilvl="2">
      <w:start w:val="1"/>
      <w:numFmt w:val="lowerRoman"/>
      <w:lvlText w:val="%3."/>
      <w:lvlJc w:val="right"/>
      <w:pPr>
        <w:tabs>
          <w:tab w:val="num" w:pos="0"/>
        </w:tabs>
        <w:ind w:left="2970" w:hanging="180"/>
      </w:pPr>
    </w:lvl>
    <w:lvl w:ilvl="3">
      <w:start w:val="1"/>
      <w:numFmt w:val="decimal"/>
      <w:lvlText w:val="%4."/>
      <w:lvlJc w:val="left"/>
      <w:pPr>
        <w:tabs>
          <w:tab w:val="num" w:pos="0"/>
        </w:tabs>
        <w:ind w:left="3690" w:hanging="360"/>
      </w:pPr>
    </w:lvl>
    <w:lvl w:ilvl="4">
      <w:start w:val="1"/>
      <w:numFmt w:val="lowerLetter"/>
      <w:lvlText w:val="%5."/>
      <w:lvlJc w:val="left"/>
      <w:pPr>
        <w:tabs>
          <w:tab w:val="num" w:pos="0"/>
        </w:tabs>
        <w:ind w:left="4410" w:hanging="360"/>
      </w:pPr>
    </w:lvl>
    <w:lvl w:ilvl="5">
      <w:start w:val="1"/>
      <w:numFmt w:val="lowerRoman"/>
      <w:lvlText w:val="%6."/>
      <w:lvlJc w:val="right"/>
      <w:pPr>
        <w:tabs>
          <w:tab w:val="num" w:pos="0"/>
        </w:tabs>
        <w:ind w:left="5130" w:hanging="180"/>
      </w:pPr>
    </w:lvl>
    <w:lvl w:ilvl="6">
      <w:start w:val="1"/>
      <w:numFmt w:val="decimal"/>
      <w:lvlText w:val="%7."/>
      <w:lvlJc w:val="left"/>
      <w:pPr>
        <w:tabs>
          <w:tab w:val="num" w:pos="0"/>
        </w:tabs>
        <w:ind w:left="5850" w:hanging="360"/>
      </w:pPr>
    </w:lvl>
    <w:lvl w:ilvl="7">
      <w:start w:val="1"/>
      <w:numFmt w:val="lowerLetter"/>
      <w:lvlText w:val="%8."/>
      <w:lvlJc w:val="left"/>
      <w:pPr>
        <w:tabs>
          <w:tab w:val="num" w:pos="0"/>
        </w:tabs>
        <w:ind w:left="6570" w:hanging="360"/>
      </w:pPr>
    </w:lvl>
    <w:lvl w:ilvl="8">
      <w:start w:val="1"/>
      <w:numFmt w:val="lowerRoman"/>
      <w:lvlText w:val="%9."/>
      <w:lvlJc w:val="right"/>
      <w:pPr>
        <w:tabs>
          <w:tab w:val="num" w:pos="0"/>
        </w:tabs>
        <w:ind w:left="7290" w:hanging="180"/>
      </w:pPr>
    </w:lvl>
  </w:abstractNum>
  <w:abstractNum w:abstractNumId="46">
    <w:nsid w:val="0000002F"/>
    <w:multiLevelType w:val="multilevel"/>
    <w:tmpl w:val="0000002F"/>
    <w:name w:val="WWNum47"/>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60"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47">
    <w:nsid w:val="00000030"/>
    <w:multiLevelType w:val="multilevel"/>
    <w:tmpl w:val="00000030"/>
    <w:name w:val="WWNum48"/>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60"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48">
    <w:nsid w:val="00000031"/>
    <w:multiLevelType w:val="multilevel"/>
    <w:tmpl w:val="00000031"/>
    <w:name w:val="WWNum49"/>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60"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49">
    <w:nsid w:val="00000032"/>
    <w:multiLevelType w:val="multilevel"/>
    <w:tmpl w:val="00000032"/>
    <w:name w:val="WWNum50"/>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60"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50">
    <w:nsid w:val="00000033"/>
    <w:multiLevelType w:val="multilevel"/>
    <w:tmpl w:val="00000033"/>
    <w:name w:val="WWNum51"/>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60"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51">
    <w:nsid w:val="00000034"/>
    <w:multiLevelType w:val="multilevel"/>
    <w:tmpl w:val="00000034"/>
    <w:name w:val="WWNum52"/>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60"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52">
    <w:nsid w:val="00000035"/>
    <w:multiLevelType w:val="multilevel"/>
    <w:tmpl w:val="00000035"/>
    <w:name w:val="WWNum53"/>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60"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53">
    <w:nsid w:val="00000036"/>
    <w:multiLevelType w:val="multilevel"/>
    <w:tmpl w:val="00000036"/>
    <w:name w:val="WWNum54"/>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60"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54">
    <w:nsid w:val="00000037"/>
    <w:multiLevelType w:val="multilevel"/>
    <w:tmpl w:val="00000037"/>
    <w:name w:val="WWNum55"/>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60"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55">
    <w:nsid w:val="00000038"/>
    <w:multiLevelType w:val="multilevel"/>
    <w:tmpl w:val="00000038"/>
    <w:name w:val="WWNum56"/>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60"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56">
    <w:nsid w:val="00000039"/>
    <w:multiLevelType w:val="multilevel"/>
    <w:tmpl w:val="00000039"/>
    <w:name w:val="WWNum57"/>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60"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57">
    <w:nsid w:val="0000003A"/>
    <w:multiLevelType w:val="multilevel"/>
    <w:tmpl w:val="0000003A"/>
    <w:name w:val="WWNum58"/>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60"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58">
    <w:nsid w:val="0000003B"/>
    <w:multiLevelType w:val="multilevel"/>
    <w:tmpl w:val="0000003B"/>
    <w:name w:val="WWNum59"/>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60"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59">
    <w:nsid w:val="0000003C"/>
    <w:multiLevelType w:val="multilevel"/>
    <w:tmpl w:val="0000003C"/>
    <w:name w:val="WWNum60"/>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60"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60">
    <w:nsid w:val="0000003D"/>
    <w:multiLevelType w:val="multilevel"/>
    <w:tmpl w:val="0000003D"/>
    <w:name w:val="WWNum61"/>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61">
    <w:nsid w:val="0000003E"/>
    <w:multiLevelType w:val="multilevel"/>
    <w:tmpl w:val="0000003E"/>
    <w:name w:val="WWNum6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62">
    <w:nsid w:val="0000003F"/>
    <w:multiLevelType w:val="multilevel"/>
    <w:tmpl w:val="0000003F"/>
    <w:name w:val="WWNum63"/>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63">
    <w:nsid w:val="00000040"/>
    <w:multiLevelType w:val="multilevel"/>
    <w:tmpl w:val="00000040"/>
    <w:name w:val="WWNum64"/>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64">
    <w:nsid w:val="00000041"/>
    <w:multiLevelType w:val="multilevel"/>
    <w:tmpl w:val="00000041"/>
    <w:name w:val="WWNum65"/>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65">
    <w:nsid w:val="00000042"/>
    <w:multiLevelType w:val="multilevel"/>
    <w:tmpl w:val="00000042"/>
    <w:name w:val="WWNum66"/>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66">
    <w:nsid w:val="00000043"/>
    <w:multiLevelType w:val="multilevel"/>
    <w:tmpl w:val="00000043"/>
    <w:name w:val="WWNum67"/>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67">
    <w:nsid w:val="00000044"/>
    <w:multiLevelType w:val="multilevel"/>
    <w:tmpl w:val="00000044"/>
    <w:name w:val="WWNum68"/>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68">
    <w:nsid w:val="00000045"/>
    <w:multiLevelType w:val="multilevel"/>
    <w:tmpl w:val="00000045"/>
    <w:name w:val="WWNum69"/>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69">
    <w:nsid w:val="00000046"/>
    <w:multiLevelType w:val="multilevel"/>
    <w:tmpl w:val="00000046"/>
    <w:name w:val="WWNum70"/>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70">
    <w:nsid w:val="00000047"/>
    <w:multiLevelType w:val="multilevel"/>
    <w:tmpl w:val="00000047"/>
    <w:name w:val="WWNum71"/>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71">
    <w:nsid w:val="00000048"/>
    <w:multiLevelType w:val="multilevel"/>
    <w:tmpl w:val="00000048"/>
    <w:name w:val="WWNum72"/>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72">
    <w:nsid w:val="00000049"/>
    <w:multiLevelType w:val="multilevel"/>
    <w:tmpl w:val="00000049"/>
    <w:name w:val="WWNum73"/>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73">
    <w:nsid w:val="0000004A"/>
    <w:multiLevelType w:val="multilevel"/>
    <w:tmpl w:val="0000004A"/>
    <w:name w:val="WWNum74"/>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74">
    <w:nsid w:val="0000004B"/>
    <w:multiLevelType w:val="multilevel"/>
    <w:tmpl w:val="0000004B"/>
    <w:name w:val="WWNum75"/>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75">
    <w:nsid w:val="0000004C"/>
    <w:multiLevelType w:val="multilevel"/>
    <w:tmpl w:val="0000004C"/>
    <w:name w:val="WWNum76"/>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76">
    <w:nsid w:val="0000004D"/>
    <w:multiLevelType w:val="multilevel"/>
    <w:tmpl w:val="0000004D"/>
    <w:name w:val="WWNum77"/>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77">
    <w:nsid w:val="0000004E"/>
    <w:multiLevelType w:val="multilevel"/>
    <w:tmpl w:val="0000004E"/>
    <w:name w:val="WWNum78"/>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78">
    <w:nsid w:val="0000004F"/>
    <w:multiLevelType w:val="multilevel"/>
    <w:tmpl w:val="0000004F"/>
    <w:name w:val="WWNum79"/>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79">
    <w:nsid w:val="00000050"/>
    <w:multiLevelType w:val="multilevel"/>
    <w:tmpl w:val="00000050"/>
    <w:name w:val="WWNum80"/>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80">
    <w:nsid w:val="00000051"/>
    <w:multiLevelType w:val="multilevel"/>
    <w:tmpl w:val="00000051"/>
    <w:name w:val="WWNum81"/>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81">
    <w:nsid w:val="00000052"/>
    <w:multiLevelType w:val="multilevel"/>
    <w:tmpl w:val="00000052"/>
    <w:name w:val="WWNum82"/>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82">
    <w:nsid w:val="00000053"/>
    <w:multiLevelType w:val="multilevel"/>
    <w:tmpl w:val="00000053"/>
    <w:name w:val="WWNum83"/>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83">
    <w:nsid w:val="00000054"/>
    <w:multiLevelType w:val="multilevel"/>
    <w:tmpl w:val="00000054"/>
    <w:name w:val="WWNum84"/>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84">
    <w:nsid w:val="00000055"/>
    <w:multiLevelType w:val="multilevel"/>
    <w:tmpl w:val="00000055"/>
    <w:name w:val="WWNum85"/>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85">
    <w:nsid w:val="00000056"/>
    <w:multiLevelType w:val="multilevel"/>
    <w:tmpl w:val="00000056"/>
    <w:name w:val="WWNum86"/>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86">
    <w:nsid w:val="00000057"/>
    <w:multiLevelType w:val="multilevel"/>
    <w:tmpl w:val="00000057"/>
    <w:name w:val="WWNum87"/>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87">
    <w:nsid w:val="00000058"/>
    <w:multiLevelType w:val="multilevel"/>
    <w:tmpl w:val="00000058"/>
    <w:name w:val="WWNum88"/>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88">
    <w:nsid w:val="00000059"/>
    <w:multiLevelType w:val="multilevel"/>
    <w:tmpl w:val="00000059"/>
    <w:name w:val="WWNum89"/>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89">
    <w:nsid w:val="0000005A"/>
    <w:multiLevelType w:val="multilevel"/>
    <w:tmpl w:val="0000005A"/>
    <w:name w:val="WWNum90"/>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90">
    <w:nsid w:val="0000005B"/>
    <w:multiLevelType w:val="multilevel"/>
    <w:tmpl w:val="0000005B"/>
    <w:name w:val="WWNum91"/>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91">
    <w:nsid w:val="0000005C"/>
    <w:multiLevelType w:val="multilevel"/>
    <w:tmpl w:val="0000005C"/>
    <w:name w:val="WWNum92"/>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92">
    <w:nsid w:val="0000005D"/>
    <w:multiLevelType w:val="multilevel"/>
    <w:tmpl w:val="0000005D"/>
    <w:name w:val="WWNum93"/>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93">
    <w:nsid w:val="0000005E"/>
    <w:multiLevelType w:val="multilevel"/>
    <w:tmpl w:val="0000005E"/>
    <w:name w:val="WWNum94"/>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94">
    <w:nsid w:val="0000005F"/>
    <w:multiLevelType w:val="multilevel"/>
    <w:tmpl w:val="0000005F"/>
    <w:name w:val="WWNum95"/>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95">
    <w:nsid w:val="00000060"/>
    <w:multiLevelType w:val="multilevel"/>
    <w:tmpl w:val="00000060"/>
    <w:name w:val="WWNum96"/>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96">
    <w:nsid w:val="00000061"/>
    <w:multiLevelType w:val="multilevel"/>
    <w:tmpl w:val="00000061"/>
    <w:name w:val="WWNum97"/>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97">
    <w:nsid w:val="00000062"/>
    <w:multiLevelType w:val="multilevel"/>
    <w:tmpl w:val="00000062"/>
    <w:name w:val="WWNum98"/>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98">
    <w:nsid w:val="00000063"/>
    <w:multiLevelType w:val="multilevel"/>
    <w:tmpl w:val="00000063"/>
    <w:name w:val="WWNum99"/>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99">
    <w:nsid w:val="00000064"/>
    <w:multiLevelType w:val="multilevel"/>
    <w:tmpl w:val="00000064"/>
    <w:name w:val="WWNum100"/>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00">
    <w:nsid w:val="00000065"/>
    <w:multiLevelType w:val="multilevel"/>
    <w:tmpl w:val="00000065"/>
    <w:name w:val="WWNum101"/>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01">
    <w:nsid w:val="00000066"/>
    <w:multiLevelType w:val="multilevel"/>
    <w:tmpl w:val="00000066"/>
    <w:name w:val="WWNum102"/>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02">
    <w:nsid w:val="00000067"/>
    <w:multiLevelType w:val="multilevel"/>
    <w:tmpl w:val="00000067"/>
    <w:name w:val="WWNum103"/>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03">
    <w:nsid w:val="00000068"/>
    <w:multiLevelType w:val="multilevel"/>
    <w:tmpl w:val="00000068"/>
    <w:name w:val="WWNum104"/>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04">
    <w:nsid w:val="00000069"/>
    <w:multiLevelType w:val="multilevel"/>
    <w:tmpl w:val="00000069"/>
    <w:name w:val="WWNum105"/>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05">
    <w:nsid w:val="0000006A"/>
    <w:multiLevelType w:val="multilevel"/>
    <w:tmpl w:val="0000006A"/>
    <w:name w:val="WWNum106"/>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60"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106">
    <w:nsid w:val="0000006B"/>
    <w:multiLevelType w:val="multilevel"/>
    <w:tmpl w:val="0000006B"/>
    <w:name w:val="WWNum107"/>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07">
    <w:nsid w:val="0000006C"/>
    <w:multiLevelType w:val="multilevel"/>
    <w:tmpl w:val="0000006C"/>
    <w:name w:val="WWNum108"/>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08">
    <w:nsid w:val="0000006D"/>
    <w:multiLevelType w:val="multilevel"/>
    <w:tmpl w:val="0000006D"/>
    <w:name w:val="WWNum109"/>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09">
    <w:nsid w:val="0000006E"/>
    <w:multiLevelType w:val="multilevel"/>
    <w:tmpl w:val="0000006E"/>
    <w:name w:val="WWNum110"/>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10">
    <w:nsid w:val="0000006F"/>
    <w:multiLevelType w:val="multilevel"/>
    <w:tmpl w:val="0000006F"/>
    <w:name w:val="WWNum111"/>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11">
    <w:nsid w:val="00000070"/>
    <w:multiLevelType w:val="multilevel"/>
    <w:tmpl w:val="00000070"/>
    <w:name w:val="WWNum112"/>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12">
    <w:nsid w:val="00000071"/>
    <w:multiLevelType w:val="multilevel"/>
    <w:tmpl w:val="00000071"/>
    <w:name w:val="WWNum113"/>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13">
    <w:nsid w:val="00000072"/>
    <w:multiLevelType w:val="multilevel"/>
    <w:tmpl w:val="00000072"/>
    <w:name w:val="WWNum114"/>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14">
    <w:nsid w:val="00000073"/>
    <w:multiLevelType w:val="multilevel"/>
    <w:tmpl w:val="00000073"/>
    <w:name w:val="WWNum115"/>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15">
    <w:nsid w:val="00000074"/>
    <w:multiLevelType w:val="multilevel"/>
    <w:tmpl w:val="00000074"/>
    <w:name w:val="WWNum116"/>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16">
    <w:nsid w:val="00000075"/>
    <w:multiLevelType w:val="multilevel"/>
    <w:tmpl w:val="00000075"/>
    <w:name w:val="WWNum117"/>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17">
    <w:nsid w:val="00000076"/>
    <w:multiLevelType w:val="multilevel"/>
    <w:tmpl w:val="00000076"/>
    <w:name w:val="WWNum118"/>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18">
    <w:nsid w:val="00000077"/>
    <w:multiLevelType w:val="multilevel"/>
    <w:tmpl w:val="00000077"/>
    <w:name w:val="WWNum119"/>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19">
    <w:nsid w:val="00000078"/>
    <w:multiLevelType w:val="multilevel"/>
    <w:tmpl w:val="00000078"/>
    <w:name w:val="WWNum120"/>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20">
    <w:nsid w:val="00000079"/>
    <w:multiLevelType w:val="multilevel"/>
    <w:tmpl w:val="00000079"/>
    <w:name w:val="WWNum121"/>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21">
    <w:nsid w:val="0000007A"/>
    <w:multiLevelType w:val="multilevel"/>
    <w:tmpl w:val="0000007A"/>
    <w:name w:val="WWNum122"/>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22">
    <w:nsid w:val="0000007B"/>
    <w:multiLevelType w:val="multilevel"/>
    <w:tmpl w:val="0000007B"/>
    <w:name w:val="WWNum123"/>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23">
    <w:nsid w:val="0000007C"/>
    <w:multiLevelType w:val="multilevel"/>
    <w:tmpl w:val="0000007C"/>
    <w:name w:val="WWNum124"/>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24">
    <w:nsid w:val="0000007D"/>
    <w:multiLevelType w:val="multilevel"/>
    <w:tmpl w:val="0000007D"/>
    <w:name w:val="WWNum125"/>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25">
    <w:nsid w:val="0000007E"/>
    <w:multiLevelType w:val="multilevel"/>
    <w:tmpl w:val="0000007E"/>
    <w:name w:val="WWNum126"/>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26">
    <w:nsid w:val="0000007F"/>
    <w:multiLevelType w:val="multilevel"/>
    <w:tmpl w:val="0000007F"/>
    <w:name w:val="WWNum127"/>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27">
    <w:nsid w:val="00000080"/>
    <w:multiLevelType w:val="multilevel"/>
    <w:tmpl w:val="00000080"/>
    <w:name w:val="WWNum128"/>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28">
    <w:nsid w:val="00000081"/>
    <w:multiLevelType w:val="multilevel"/>
    <w:tmpl w:val="00000081"/>
    <w:name w:val="WWNum129"/>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29">
    <w:nsid w:val="00000082"/>
    <w:multiLevelType w:val="multilevel"/>
    <w:tmpl w:val="00000082"/>
    <w:name w:val="WWNum130"/>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30">
    <w:nsid w:val="00000083"/>
    <w:multiLevelType w:val="multilevel"/>
    <w:tmpl w:val="00000083"/>
    <w:name w:val="WWNum131"/>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31">
    <w:nsid w:val="00000084"/>
    <w:multiLevelType w:val="multilevel"/>
    <w:tmpl w:val="00000084"/>
    <w:name w:val="WWNum132"/>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32">
    <w:nsid w:val="00000085"/>
    <w:multiLevelType w:val="multilevel"/>
    <w:tmpl w:val="00000085"/>
    <w:name w:val="WWNum133"/>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33">
    <w:nsid w:val="00000086"/>
    <w:multiLevelType w:val="multilevel"/>
    <w:tmpl w:val="00000086"/>
    <w:name w:val="WWNum134"/>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34">
    <w:nsid w:val="00000087"/>
    <w:multiLevelType w:val="multilevel"/>
    <w:tmpl w:val="00000087"/>
    <w:name w:val="WWNum135"/>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5">
    <w:nsid w:val="00000088"/>
    <w:multiLevelType w:val="multilevel"/>
    <w:tmpl w:val="00000088"/>
    <w:name w:val="WWNum136"/>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60"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136">
    <w:nsid w:val="00000089"/>
    <w:multiLevelType w:val="multilevel"/>
    <w:tmpl w:val="00000089"/>
    <w:name w:val="WWNum137"/>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37">
    <w:nsid w:val="0000008A"/>
    <w:multiLevelType w:val="multilevel"/>
    <w:tmpl w:val="0000008A"/>
    <w:name w:val="WWNum138"/>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38">
    <w:nsid w:val="0000008B"/>
    <w:multiLevelType w:val="multilevel"/>
    <w:tmpl w:val="0000008B"/>
    <w:name w:val="WWNum139"/>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39">
    <w:nsid w:val="0000008C"/>
    <w:multiLevelType w:val="multilevel"/>
    <w:tmpl w:val="0000008C"/>
    <w:name w:val="WWNum140"/>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40">
    <w:nsid w:val="0000008D"/>
    <w:multiLevelType w:val="multilevel"/>
    <w:tmpl w:val="0000008D"/>
    <w:name w:val="WWNum141"/>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41">
    <w:nsid w:val="0000008E"/>
    <w:multiLevelType w:val="multilevel"/>
    <w:tmpl w:val="0000008E"/>
    <w:name w:val="WWNum142"/>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42">
    <w:nsid w:val="0000008F"/>
    <w:multiLevelType w:val="multilevel"/>
    <w:tmpl w:val="0000008F"/>
    <w:name w:val="WWNum143"/>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43">
    <w:nsid w:val="00000090"/>
    <w:multiLevelType w:val="multilevel"/>
    <w:tmpl w:val="00000090"/>
    <w:name w:val="WWNum144"/>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44">
    <w:nsid w:val="00000091"/>
    <w:multiLevelType w:val="multilevel"/>
    <w:tmpl w:val="00000091"/>
    <w:name w:val="WWNum145"/>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45">
    <w:nsid w:val="00000092"/>
    <w:multiLevelType w:val="multilevel"/>
    <w:tmpl w:val="00000092"/>
    <w:name w:val="WWNum146"/>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46">
    <w:nsid w:val="00000093"/>
    <w:multiLevelType w:val="multilevel"/>
    <w:tmpl w:val="00000093"/>
    <w:name w:val="WWNum147"/>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47">
    <w:nsid w:val="00000094"/>
    <w:multiLevelType w:val="multilevel"/>
    <w:tmpl w:val="00000094"/>
    <w:name w:val="WWNum148"/>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48">
    <w:nsid w:val="00000095"/>
    <w:multiLevelType w:val="multilevel"/>
    <w:tmpl w:val="00000095"/>
    <w:name w:val="WWNum149"/>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49">
    <w:nsid w:val="00000096"/>
    <w:multiLevelType w:val="multilevel"/>
    <w:tmpl w:val="00000096"/>
    <w:name w:val="WWNum150"/>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50">
    <w:nsid w:val="00000097"/>
    <w:multiLevelType w:val="multilevel"/>
    <w:tmpl w:val="00000097"/>
    <w:name w:val="WWNum151"/>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51">
    <w:nsid w:val="00000098"/>
    <w:multiLevelType w:val="multilevel"/>
    <w:tmpl w:val="00000098"/>
    <w:name w:val="WWNum152"/>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52">
    <w:nsid w:val="00000099"/>
    <w:multiLevelType w:val="multilevel"/>
    <w:tmpl w:val="00000099"/>
    <w:name w:val="WWNum153"/>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53">
    <w:nsid w:val="0000009A"/>
    <w:multiLevelType w:val="multilevel"/>
    <w:tmpl w:val="0000009A"/>
    <w:name w:val="WWNum154"/>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54">
    <w:nsid w:val="0000009B"/>
    <w:multiLevelType w:val="multilevel"/>
    <w:tmpl w:val="0000009B"/>
    <w:name w:val="WWNum155"/>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55">
    <w:nsid w:val="0000009C"/>
    <w:multiLevelType w:val="multilevel"/>
    <w:tmpl w:val="0000009C"/>
    <w:name w:val="WWNum156"/>
    <w:lvl w:ilvl="0">
      <w:start w:val="1"/>
      <w:numFmt w:val="lowerLetter"/>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56">
    <w:nsid w:val="0000009D"/>
    <w:multiLevelType w:val="multilevel"/>
    <w:tmpl w:val="0000009D"/>
    <w:name w:val="WWNum157"/>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60"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157">
    <w:nsid w:val="0000009E"/>
    <w:multiLevelType w:val="multilevel"/>
    <w:tmpl w:val="0000009E"/>
    <w:name w:val="WWNum158"/>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60"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158">
    <w:nsid w:val="0000009F"/>
    <w:multiLevelType w:val="multilevel"/>
    <w:tmpl w:val="0000009F"/>
    <w:name w:val="WWNum159"/>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60"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159">
    <w:nsid w:val="000000A0"/>
    <w:multiLevelType w:val="multilevel"/>
    <w:tmpl w:val="000000A0"/>
    <w:name w:val="WWNum160"/>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3060"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160">
    <w:nsid w:val="000000A1"/>
    <w:multiLevelType w:val="multilevel"/>
    <w:tmpl w:val="000000A1"/>
    <w:name w:val="WWNum16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1">
    <w:nsid w:val="000000A2"/>
    <w:multiLevelType w:val="multilevel"/>
    <w:tmpl w:val="000000A2"/>
    <w:name w:val="WWNum162"/>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60"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162">
    <w:nsid w:val="000000A3"/>
    <w:multiLevelType w:val="multilevel"/>
    <w:tmpl w:val="000000A3"/>
    <w:name w:val="WWNum165"/>
    <w:lvl w:ilvl="0">
      <w:start w:val="1"/>
      <w:numFmt w:val="lowerLetter"/>
      <w:lvlText w:val="%1)"/>
      <w:lvlJc w:val="left"/>
      <w:pPr>
        <w:tabs>
          <w:tab w:val="num" w:pos="0"/>
        </w:tabs>
        <w:ind w:left="207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63">
    <w:nsid w:val="000000A4"/>
    <w:multiLevelType w:val="multilevel"/>
    <w:tmpl w:val="000000A4"/>
    <w:name w:val="WWNum167"/>
    <w:lvl w:ilvl="0">
      <w:start w:val="16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4">
    <w:nsid w:val="000000A5"/>
    <w:multiLevelType w:val="multilevel"/>
    <w:tmpl w:val="000000A5"/>
    <w:name w:val="WWNum168"/>
    <w:lvl w:ilvl="0">
      <w:start w:val="163"/>
      <w:numFmt w:val="decimal"/>
      <w:lvlText w:val="%1."/>
      <w:lvlJc w:val="left"/>
      <w:pPr>
        <w:tabs>
          <w:tab w:val="num" w:pos="0"/>
        </w:tabs>
        <w:ind w:left="72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IdMacAtCleanup w:val="1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F47F5"/>
    <w:rsid w:val="001F47F5"/>
    <w:rsid w:val="003C0168"/>
    <w:rsid w:val="009A0B55"/>
    <w:rsid w:val="00DE6364"/>
    <w:rsid w:val="00F60C61"/>
    <w:rsid w:val="00FD2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55"/>
    <w:pPr>
      <w:suppressAutoHyphens/>
    </w:pPr>
    <w:rPr>
      <w:rFonts w:ascii="Calibri" w:eastAsia="Calibri" w:hAnsi="Calibri" w:cs="Mangal"/>
      <w:kern w:val="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636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E6364"/>
    <w:rPr>
      <w:rFonts w:ascii="Consolas" w:hAnsi="Consolas" w:cs="Consolas"/>
      <w:sz w:val="21"/>
      <w:szCs w:val="21"/>
    </w:rPr>
  </w:style>
  <w:style w:type="paragraph" w:styleId="ListParagraph">
    <w:name w:val="List Paragraph"/>
    <w:basedOn w:val="Normal"/>
    <w:qFormat/>
    <w:rsid w:val="009A0B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3863</Words>
  <Characters>22024</Characters>
  <Application>Microsoft Office Word</Application>
  <DocSecurity>0</DocSecurity>
  <Lines>183</Lines>
  <Paragraphs>51</Paragraphs>
  <ScaleCrop>false</ScaleCrop>
  <Company/>
  <LinksUpToDate>false</LinksUpToDate>
  <CharactersWithSpaces>25836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2021-04-13T19:03:00Z</dcterms:created>
  <dcterms:modified xsi:type="dcterms:W3CDTF">2021-04-13T19:03:00Z</dcterms:modified>
</cp:coreProperties>
</file>